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8F" w:rsidRPr="00503B8F" w:rsidRDefault="00503B8F" w:rsidP="00503B8F">
      <w:pPr>
        <w:rPr>
          <w:rFonts w:ascii="宋体" w:eastAsia="宋体" w:hAnsi="宋体" w:cs="Times New Roman"/>
          <w:szCs w:val="24"/>
        </w:rPr>
      </w:pPr>
      <w:bookmarkStart w:id="0" w:name="_Toc10952"/>
      <w:bookmarkStart w:id="1" w:name="_Toc5230"/>
    </w:p>
    <w:p w:rsidR="00503B8F" w:rsidRPr="00503B8F" w:rsidRDefault="00503B8F" w:rsidP="00503B8F">
      <w:pPr>
        <w:tabs>
          <w:tab w:val="left" w:pos="9660"/>
        </w:tabs>
        <w:spacing w:line="160" w:lineRule="exact"/>
        <w:rPr>
          <w:rFonts w:ascii="宋体" w:eastAsia="黑体" w:hAnsi="宋体" w:cs="Times New Roman"/>
          <w:sz w:val="24"/>
          <w:szCs w:val="20"/>
        </w:rPr>
      </w:pPr>
      <w:bookmarkStart w:id="2" w:name="_GoBack"/>
      <w:bookmarkEnd w:id="2"/>
    </w:p>
    <w:tbl>
      <w:tblPr>
        <w:tblpPr w:leftFromText="180" w:rightFromText="180" w:vertAnchor="text" w:horzAnchor="page" w:tblpX="1253"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503B8F" w:rsidRPr="00503B8F" w:rsidTr="00D65275">
        <w:trPr>
          <w:trHeight w:val="613"/>
        </w:trPr>
        <w:tc>
          <w:tcPr>
            <w:tcW w:w="9629" w:type="dxa"/>
          </w:tcPr>
          <w:p w:rsidR="00503B8F" w:rsidRPr="00503B8F" w:rsidRDefault="00503B8F" w:rsidP="00503B8F">
            <w:pPr>
              <w:spacing w:line="320" w:lineRule="exact"/>
              <w:ind w:firstLineChars="50" w:firstLine="105"/>
              <w:rPr>
                <w:rFonts w:ascii="宋体" w:eastAsia="宋体" w:hAnsi="宋体" w:cs="Times New Roman"/>
                <w:szCs w:val="20"/>
              </w:rPr>
            </w:pPr>
            <w:r w:rsidRPr="00503B8F">
              <w:rPr>
                <w:rFonts w:ascii="宋体" w:eastAsia="宋体" w:hAnsi="宋体" w:cs="Times New Roman"/>
                <w:szCs w:val="20"/>
              </w:rPr>
              <w:t xml:space="preserve">    </w:t>
            </w:r>
            <w:r w:rsidRPr="00503B8F">
              <w:rPr>
                <w:rFonts w:ascii="宋体" w:eastAsia="宋体" w:hAnsi="宋体" w:cs="Times New Roman" w:hint="eastAsia"/>
                <w:szCs w:val="20"/>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503B8F" w:rsidRPr="00503B8F" w:rsidRDefault="00503B8F" w:rsidP="00503B8F">
            <w:pPr>
              <w:spacing w:line="320" w:lineRule="exact"/>
              <w:ind w:firstLineChars="50" w:firstLine="105"/>
              <w:rPr>
                <w:rFonts w:ascii="宋体" w:eastAsia="宋体" w:hAnsi="宋体" w:cs="Times New Roman"/>
                <w:szCs w:val="20"/>
              </w:rPr>
            </w:pPr>
            <w:r w:rsidRPr="00503B8F">
              <w:rPr>
                <w:rFonts w:ascii="宋体" w:eastAsia="宋体" w:hAnsi="宋体" w:cs="Times New Roman" w:hint="eastAsia"/>
                <w:szCs w:val="20"/>
              </w:rPr>
              <w:t xml:space="preserve">    《中华人民共和国统计法》 第九条规定：统计机构和统计人员对在统计工作中知悉的国家秘密、商业秘密和个人信息，应当予以保密</w:t>
            </w:r>
            <w:r w:rsidRPr="00503B8F">
              <w:rPr>
                <w:rFonts w:ascii="仿宋_GB2312" w:eastAsia="仿宋_GB2312" w:hAnsi="Times New Roman" w:cs="Times New Roman" w:hint="eastAsia"/>
                <w:szCs w:val="20"/>
              </w:rPr>
              <w:t>。</w:t>
            </w:r>
          </w:p>
        </w:tc>
      </w:tr>
    </w:tbl>
    <w:p w:rsidR="00503B8F" w:rsidRPr="00503B8F" w:rsidRDefault="00503B8F" w:rsidP="00503B8F">
      <w:pPr>
        <w:rPr>
          <w:rFonts w:ascii="Times New Roman" w:eastAsia="宋体" w:hAnsi="Times New Roman" w:cs="Times New Roman"/>
          <w:szCs w:val="20"/>
        </w:rPr>
      </w:pPr>
    </w:p>
    <w:tbl>
      <w:tblPr>
        <w:tblpPr w:leftFromText="180" w:rightFromText="180" w:vertAnchor="text" w:horzAnchor="page" w:tblpX="1043"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501"/>
        <w:gridCol w:w="477"/>
        <w:gridCol w:w="522"/>
        <w:gridCol w:w="478"/>
      </w:tblGrid>
      <w:tr w:rsidR="00503B8F" w:rsidRPr="00503B8F" w:rsidTr="00D65275">
        <w:trPr>
          <w:trHeight w:val="327"/>
        </w:trPr>
        <w:tc>
          <w:tcPr>
            <w:tcW w:w="3182" w:type="dxa"/>
          </w:tcPr>
          <w:p w:rsidR="00503B8F" w:rsidRPr="00503B8F" w:rsidRDefault="00503B8F" w:rsidP="00503B8F">
            <w:pPr>
              <w:spacing w:line="340" w:lineRule="exact"/>
              <w:rPr>
                <w:rFonts w:ascii="宋体" w:eastAsia="宋体" w:hAnsi="宋体" w:cs="Times New Roman"/>
                <w:szCs w:val="20"/>
              </w:rPr>
            </w:pPr>
            <w:r w:rsidRPr="00503B8F">
              <w:rPr>
                <w:rFonts w:ascii="宋体" w:eastAsia="宋体" w:hAnsi="宋体" w:cs="Times New Roman" w:hint="eastAsia"/>
                <w:szCs w:val="20"/>
              </w:rPr>
              <w:t>报表编号</w:t>
            </w:r>
            <w:r w:rsidRPr="00503B8F">
              <w:rPr>
                <w:rFonts w:ascii="宋体" w:eastAsia="宋体" w:hAnsi="宋体" w:cs="Times New Roman"/>
                <w:szCs w:val="20"/>
              </w:rPr>
              <w:t>(</w:t>
            </w:r>
            <w:r w:rsidRPr="00503B8F">
              <w:rPr>
                <w:rFonts w:ascii="宋体" w:eastAsia="宋体" w:hAnsi="宋体" w:cs="Times New Roman" w:hint="eastAsia"/>
                <w:szCs w:val="20"/>
              </w:rPr>
              <w:t>QA01</w:t>
            </w:r>
            <w:r w:rsidRPr="00503B8F">
              <w:rPr>
                <w:rFonts w:ascii="宋体" w:eastAsia="宋体" w:hAnsi="宋体" w:cs="Times New Roman"/>
                <w:szCs w:val="20"/>
              </w:rPr>
              <w:t>)</w:t>
            </w:r>
          </w:p>
        </w:tc>
        <w:tc>
          <w:tcPr>
            <w:tcW w:w="501" w:type="dxa"/>
          </w:tcPr>
          <w:p w:rsidR="00503B8F" w:rsidRPr="00503B8F" w:rsidRDefault="00503B8F" w:rsidP="00503B8F">
            <w:pPr>
              <w:spacing w:line="340" w:lineRule="exact"/>
              <w:rPr>
                <w:rFonts w:ascii="宋体" w:eastAsia="宋体" w:hAnsi="宋体" w:cs="Times New Roman"/>
                <w:szCs w:val="20"/>
              </w:rPr>
            </w:pPr>
          </w:p>
        </w:tc>
        <w:tc>
          <w:tcPr>
            <w:tcW w:w="477" w:type="dxa"/>
          </w:tcPr>
          <w:p w:rsidR="00503B8F" w:rsidRPr="00503B8F" w:rsidRDefault="00503B8F" w:rsidP="00503B8F">
            <w:pPr>
              <w:spacing w:line="340" w:lineRule="exact"/>
              <w:rPr>
                <w:rFonts w:ascii="宋体" w:eastAsia="宋体" w:hAnsi="宋体" w:cs="Times New Roman"/>
                <w:szCs w:val="20"/>
              </w:rPr>
            </w:pPr>
          </w:p>
        </w:tc>
        <w:tc>
          <w:tcPr>
            <w:tcW w:w="522" w:type="dxa"/>
          </w:tcPr>
          <w:p w:rsidR="00503B8F" w:rsidRPr="00503B8F" w:rsidRDefault="00503B8F" w:rsidP="00503B8F">
            <w:pPr>
              <w:spacing w:line="340" w:lineRule="exact"/>
              <w:rPr>
                <w:rFonts w:ascii="宋体" w:eastAsia="宋体" w:hAnsi="宋体" w:cs="Times New Roman"/>
                <w:szCs w:val="20"/>
              </w:rPr>
            </w:pPr>
          </w:p>
        </w:tc>
        <w:tc>
          <w:tcPr>
            <w:tcW w:w="478" w:type="dxa"/>
          </w:tcPr>
          <w:p w:rsidR="00503B8F" w:rsidRPr="00503B8F" w:rsidRDefault="00503B8F" w:rsidP="00503B8F">
            <w:pPr>
              <w:spacing w:line="340" w:lineRule="exact"/>
              <w:rPr>
                <w:rFonts w:ascii="宋体" w:eastAsia="宋体" w:hAnsi="宋体" w:cs="Times New Roman"/>
                <w:szCs w:val="20"/>
              </w:rPr>
            </w:pPr>
          </w:p>
        </w:tc>
      </w:tr>
      <w:tr w:rsidR="00503B8F" w:rsidRPr="00503B8F" w:rsidTr="00D65275">
        <w:trPr>
          <w:trHeight w:val="429"/>
        </w:trPr>
        <w:tc>
          <w:tcPr>
            <w:tcW w:w="4682" w:type="dxa"/>
            <w:gridSpan w:val="4"/>
          </w:tcPr>
          <w:p w:rsidR="00503B8F" w:rsidRPr="00503B8F" w:rsidRDefault="00503B8F" w:rsidP="00503B8F">
            <w:pPr>
              <w:spacing w:line="340" w:lineRule="exact"/>
              <w:rPr>
                <w:rFonts w:ascii="宋体" w:eastAsia="宋体" w:hAnsi="宋体" w:cs="Times New Roman"/>
                <w:szCs w:val="20"/>
              </w:rPr>
            </w:pPr>
            <w:r w:rsidRPr="00503B8F">
              <w:rPr>
                <w:rFonts w:ascii="宋体" w:eastAsia="宋体" w:hAnsi="宋体" w:cs="Times New Roman" w:hint="eastAsia"/>
                <w:szCs w:val="20"/>
              </w:rPr>
              <w:t>是否填写国家统计局一套表(QA18) 1.是  2.否</w:t>
            </w:r>
          </w:p>
        </w:tc>
        <w:tc>
          <w:tcPr>
            <w:tcW w:w="478" w:type="dxa"/>
          </w:tcPr>
          <w:p w:rsidR="00503B8F" w:rsidRPr="00503B8F" w:rsidRDefault="00503B8F" w:rsidP="00503B8F">
            <w:pPr>
              <w:spacing w:line="340" w:lineRule="exact"/>
              <w:rPr>
                <w:rFonts w:ascii="宋体" w:eastAsia="宋体" w:hAnsi="宋体" w:cs="Times New Roman"/>
                <w:szCs w:val="20"/>
              </w:rPr>
            </w:pPr>
          </w:p>
        </w:tc>
      </w:tr>
    </w:tbl>
    <w:p w:rsidR="00503B8F" w:rsidRPr="00503B8F" w:rsidRDefault="00503B8F" w:rsidP="00503B8F">
      <w:pPr>
        <w:rPr>
          <w:rFonts w:ascii="Times New Roman" w:eastAsia="宋体" w:hAnsi="Times New Roman" w:cs="Times New Roman"/>
          <w:szCs w:val="20"/>
        </w:rPr>
      </w:pPr>
    </w:p>
    <w:p w:rsidR="00503B8F" w:rsidRPr="00503B8F" w:rsidRDefault="00503B8F" w:rsidP="00503B8F">
      <w:pPr>
        <w:spacing w:beforeLines="130" w:before="405" w:line="560" w:lineRule="exact"/>
        <w:jc w:val="center"/>
        <w:rPr>
          <w:rFonts w:ascii="宋体" w:eastAsia="宋体" w:hAnsi="宋体" w:cs="Times New Roman"/>
          <w:sz w:val="52"/>
          <w:szCs w:val="20"/>
        </w:rPr>
      </w:pPr>
      <w:r>
        <w:rPr>
          <w:rFonts w:ascii="宋体" w:eastAsia="宋体" w:hAnsi="宋体"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1125220</wp:posOffset>
                </wp:positionH>
                <wp:positionV relativeFrom="paragraph">
                  <wp:posOffset>81915</wp:posOffset>
                </wp:positionV>
                <wp:extent cx="1885950" cy="711200"/>
                <wp:effectExtent l="6985" t="12700" r="12065" b="952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11200"/>
                        </a:xfrm>
                        <a:prstGeom prst="rect">
                          <a:avLst/>
                        </a:prstGeom>
                        <a:solidFill>
                          <a:srgbClr val="FFFFFF"/>
                        </a:solidFill>
                        <a:ln w="9525">
                          <a:solidFill>
                            <a:srgbClr val="000000"/>
                          </a:solidFill>
                          <a:miter lim="800000"/>
                          <a:headEnd/>
                          <a:tailEnd/>
                        </a:ln>
                      </wps:spPr>
                      <wps:txbx>
                        <w:txbxContent>
                          <w:p w:rsidR="00D65275" w:rsidRDefault="00D65275" w:rsidP="00503B8F">
                            <w:pPr>
                              <w:spacing w:line="220" w:lineRule="exact"/>
                              <w:rPr>
                                <w:sz w:val="18"/>
                              </w:rPr>
                            </w:pPr>
                            <w:r>
                              <w:rPr>
                                <w:sz w:val="18"/>
                              </w:rPr>
                              <w:t>制表机关：科学技术部</w:t>
                            </w:r>
                          </w:p>
                          <w:p w:rsidR="00D65275" w:rsidRDefault="00D65275" w:rsidP="00503B8F">
                            <w:pPr>
                              <w:spacing w:line="220" w:lineRule="exact"/>
                              <w:rPr>
                                <w:sz w:val="18"/>
                              </w:rPr>
                            </w:pPr>
                            <w:r>
                              <w:rPr>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14] 154 </w:t>
                            </w:r>
                            <w:r>
                              <w:rPr>
                                <w:rFonts w:ascii="宋体" w:hAnsi="宋体"/>
                                <w:sz w:val="18"/>
                              </w:rPr>
                              <w:t>号</w:t>
                            </w:r>
                          </w:p>
                          <w:p w:rsidR="00D65275" w:rsidRDefault="00D65275" w:rsidP="00503B8F">
                            <w:pPr>
                              <w:spacing w:line="240" w:lineRule="exact"/>
                            </w:pPr>
                            <w:r>
                              <w:rPr>
                                <w:rFonts w:ascii="宋体" w:hAnsi="宋体"/>
                                <w:sz w:val="18"/>
                              </w:rPr>
                              <w:t>有效期至：20</w:t>
                            </w:r>
                            <w:r>
                              <w:rPr>
                                <w:rFonts w:ascii="宋体" w:hAnsi="宋体" w:hint="eastAsia"/>
                                <w:sz w:val="18"/>
                              </w:rPr>
                              <w:t>16</w:t>
                            </w:r>
                            <w:r>
                              <w:rPr>
                                <w:rFonts w:ascii="宋体" w:hAnsi="宋体"/>
                                <w:sz w:val="18"/>
                              </w:rPr>
                              <w:t>年</w:t>
                            </w:r>
                            <w:r>
                              <w:rPr>
                                <w:rFonts w:ascii="宋体" w:hAnsi="宋体" w:hint="eastAsia"/>
                                <w:sz w:val="18"/>
                              </w:rPr>
                              <w:t xml:space="preserve"> 12</w:t>
                            </w:r>
                            <w:r>
                              <w:rPr>
                                <w:rFonts w:ascii="宋体" w:hAnsi="宋体"/>
                                <w:sz w:val="18"/>
                              </w:rPr>
                              <w:t>月</w:t>
                            </w:r>
                          </w:p>
                          <w:p w:rsidR="00D65275" w:rsidRDefault="00D65275" w:rsidP="00503B8F"/>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6" type="#_x0000_t202" style="position:absolute;left:0;text-align:left;margin-left:88.6pt;margin-top:6.45pt;width:148.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">
                <v:textbox inset="1mm,1mm,1mm,1mm">
                  <w:txbxContent>
                    <w:p w:rsidR="00D65275" w:rsidRDefault="00D65275" w:rsidP="00503B8F">
                      <w:pPr>
                        <w:spacing w:line="220" w:lineRule="exact"/>
                        <w:rPr>
                          <w:sz w:val="18"/>
                        </w:rPr>
                      </w:pPr>
                      <w:r>
                        <w:rPr>
                          <w:sz w:val="18"/>
                        </w:rPr>
                        <w:t>制表机关：科学技术部</w:t>
                      </w:r>
                    </w:p>
                    <w:p w:rsidR="00D65275" w:rsidRDefault="00D65275" w:rsidP="00503B8F">
                      <w:pPr>
                        <w:spacing w:line="220" w:lineRule="exact"/>
                        <w:rPr>
                          <w:sz w:val="18"/>
                        </w:rPr>
                      </w:pPr>
                      <w:r>
                        <w:rPr>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14] 154 </w:t>
                      </w:r>
                      <w:r>
                        <w:rPr>
                          <w:rFonts w:ascii="宋体" w:hAnsi="宋体"/>
                          <w:sz w:val="18"/>
                        </w:rPr>
                        <w:t>号</w:t>
                      </w:r>
                    </w:p>
                    <w:p w:rsidR="00D65275" w:rsidRDefault="00D65275" w:rsidP="00503B8F">
                      <w:pPr>
                        <w:spacing w:line="240" w:lineRule="exact"/>
                      </w:pPr>
                      <w:r>
                        <w:rPr>
                          <w:rFonts w:ascii="宋体" w:hAnsi="宋体"/>
                          <w:sz w:val="18"/>
                        </w:rPr>
                        <w:t>有效期至：20</w:t>
                      </w:r>
                      <w:r>
                        <w:rPr>
                          <w:rFonts w:ascii="宋体" w:hAnsi="宋体" w:hint="eastAsia"/>
                          <w:sz w:val="18"/>
                        </w:rPr>
                        <w:t>16</w:t>
                      </w:r>
                      <w:r>
                        <w:rPr>
                          <w:rFonts w:ascii="宋体" w:hAnsi="宋体"/>
                          <w:sz w:val="18"/>
                        </w:rPr>
                        <w:t>年</w:t>
                      </w:r>
                      <w:r>
                        <w:rPr>
                          <w:rFonts w:ascii="宋体" w:hAnsi="宋体" w:hint="eastAsia"/>
                          <w:sz w:val="18"/>
                        </w:rPr>
                        <w:t xml:space="preserve"> 12</w:t>
                      </w:r>
                      <w:r>
                        <w:rPr>
                          <w:rFonts w:ascii="宋体" w:hAnsi="宋体"/>
                          <w:sz w:val="18"/>
                        </w:rPr>
                        <w:t>月</w:t>
                      </w:r>
                    </w:p>
                    <w:p w:rsidR="00D65275" w:rsidRDefault="00D65275" w:rsidP="00503B8F"/>
                  </w:txbxContent>
                </v:textbox>
              </v:shape>
            </w:pict>
          </mc:Fallback>
        </mc:AlternateContent>
      </w:r>
    </w:p>
    <w:p w:rsidR="00503B8F" w:rsidRPr="00503B8F" w:rsidRDefault="00503B8F" w:rsidP="00503B8F">
      <w:pPr>
        <w:spacing w:beforeLines="130" w:before="405" w:line="560" w:lineRule="exact"/>
        <w:jc w:val="center"/>
        <w:rPr>
          <w:rFonts w:ascii="宋体" w:eastAsia="宋体" w:hAnsi="宋体" w:cs="Times New Roman"/>
          <w:sz w:val="52"/>
          <w:szCs w:val="20"/>
        </w:rPr>
      </w:pPr>
    </w:p>
    <w:p w:rsidR="00503B8F" w:rsidRPr="00503B8F" w:rsidRDefault="00503B8F" w:rsidP="00503B8F">
      <w:pPr>
        <w:spacing w:line="560" w:lineRule="exact"/>
        <w:jc w:val="center"/>
        <w:rPr>
          <w:rFonts w:ascii="宋体" w:eastAsia="宋体" w:hAnsi="宋体" w:cs="Times New Roman"/>
          <w:sz w:val="52"/>
          <w:szCs w:val="20"/>
        </w:rPr>
      </w:pPr>
      <w:r w:rsidRPr="00503B8F">
        <w:rPr>
          <w:rFonts w:ascii="宋体" w:eastAsia="宋体" w:hAnsi="宋体" w:cs="Times New Roman" w:hint="eastAsia"/>
          <w:sz w:val="52"/>
          <w:szCs w:val="20"/>
        </w:rPr>
        <w:t>国家高新技术产业开发区企业统计报表</w:t>
      </w:r>
    </w:p>
    <w:p w:rsidR="00503B8F" w:rsidRPr="00503B8F" w:rsidRDefault="00503B8F" w:rsidP="00503B8F">
      <w:pPr>
        <w:spacing w:line="360" w:lineRule="exact"/>
        <w:jc w:val="center"/>
        <w:rPr>
          <w:rFonts w:ascii="宋体" w:eastAsia="宋体" w:hAnsi="宋体" w:cs="Times New Roman"/>
          <w:szCs w:val="20"/>
        </w:rPr>
      </w:pPr>
      <w:r w:rsidRPr="00503B8F">
        <w:rPr>
          <w:rFonts w:ascii="宋体" w:eastAsia="宋体" w:hAnsi="宋体" w:cs="Times New Roman" w:hint="eastAsia"/>
          <w:szCs w:val="20"/>
        </w:rPr>
        <w:t>（区外经各地方高新技术企业认定管理机构认定的高新技术企业同时适用）</w:t>
      </w:r>
    </w:p>
    <w:p w:rsidR="00503B8F" w:rsidRPr="00503B8F" w:rsidRDefault="00503B8F" w:rsidP="00503B8F">
      <w:pPr>
        <w:spacing w:line="360" w:lineRule="exact"/>
        <w:jc w:val="center"/>
        <w:rPr>
          <w:rFonts w:ascii="宋体" w:eastAsia="宋体" w:hAnsi="宋体" w:cs="Times New Roman"/>
          <w:szCs w:val="20"/>
        </w:rPr>
      </w:pPr>
    </w:p>
    <w:p w:rsidR="00503B8F" w:rsidRPr="00503B8F" w:rsidRDefault="00503B8F" w:rsidP="00503B8F">
      <w:pPr>
        <w:spacing w:line="400" w:lineRule="exact"/>
        <w:jc w:val="center"/>
        <w:rPr>
          <w:rFonts w:ascii="宋体" w:eastAsia="宋体" w:hAnsi="宋体" w:cs="Times New Roman"/>
          <w:szCs w:val="20"/>
        </w:rPr>
      </w:pPr>
    </w:p>
    <w:p w:rsidR="00503B8F" w:rsidRPr="00503B8F" w:rsidRDefault="00503B8F" w:rsidP="00503B8F">
      <w:pPr>
        <w:spacing w:line="480" w:lineRule="exact"/>
        <w:rPr>
          <w:rFonts w:ascii="宋体" w:eastAsia="宋体" w:hAnsi="宋体" w:cs="Times New Roman"/>
          <w:szCs w:val="20"/>
          <w:u w:val="single"/>
        </w:rPr>
      </w:pPr>
      <w:r w:rsidRPr="00503B8F">
        <w:rPr>
          <w:rFonts w:ascii="宋体" w:eastAsia="宋体" w:hAnsi="宋体" w:cs="Times New Roman" w:hint="eastAsia"/>
          <w:szCs w:val="20"/>
        </w:rPr>
        <w:t xml:space="preserve">企业组织机构代码（QA03）: </w:t>
      </w:r>
      <w:r w:rsidRPr="00503B8F">
        <w:rPr>
          <w:rFonts w:ascii="宋体" w:eastAsia="宋体" w:hAnsi="宋体" w:cs="Times New Roman" w:hint="eastAsia"/>
          <w:szCs w:val="20"/>
          <w:u w:val="single"/>
        </w:rPr>
        <w:t xml:space="preserve">                       </w:t>
      </w:r>
      <w:r w:rsidRPr="00503B8F">
        <w:rPr>
          <w:rFonts w:ascii="宋体" w:eastAsia="宋体" w:hAnsi="宋体" w:cs="Times New Roman" w:hint="eastAsia"/>
          <w:szCs w:val="20"/>
        </w:rPr>
        <w:t xml:space="preserve">行政区划代码(QA19): </w:t>
      </w:r>
      <w:r w:rsidRPr="00503B8F">
        <w:rPr>
          <w:rFonts w:ascii="宋体" w:eastAsia="宋体" w:hAnsi="宋体" w:cs="Times New Roman"/>
          <w:szCs w:val="20"/>
          <w:u w:val="single"/>
        </w:rPr>
        <w:t xml:space="preserve">                   </w:t>
      </w:r>
    </w:p>
    <w:p w:rsidR="00503B8F" w:rsidRPr="00503B8F" w:rsidRDefault="00503B8F" w:rsidP="00503B8F">
      <w:pPr>
        <w:spacing w:line="480" w:lineRule="exact"/>
        <w:rPr>
          <w:rFonts w:ascii="宋体" w:eastAsia="宋体" w:hAnsi="宋体" w:cs="Times New Roman"/>
          <w:szCs w:val="20"/>
        </w:rPr>
      </w:pPr>
      <w:r w:rsidRPr="00503B8F">
        <w:rPr>
          <w:rFonts w:ascii="宋体" w:eastAsia="宋体" w:hAnsi="宋体" w:cs="Times New Roman" w:hint="eastAsia"/>
          <w:szCs w:val="20"/>
        </w:rPr>
        <w:t>企业(单位)详细名称</w:t>
      </w:r>
      <w:r w:rsidRPr="00503B8F">
        <w:rPr>
          <w:rFonts w:ascii="宋体" w:eastAsia="宋体" w:hAnsi="宋体" w:cs="Times New Roman"/>
          <w:szCs w:val="20"/>
        </w:rPr>
        <w:t>(</w:t>
      </w:r>
      <w:r w:rsidRPr="00503B8F">
        <w:rPr>
          <w:rFonts w:ascii="宋体" w:eastAsia="宋体" w:hAnsi="宋体" w:cs="Times New Roman" w:hint="eastAsia"/>
          <w:szCs w:val="20"/>
        </w:rPr>
        <w:t>QA04</w:t>
      </w:r>
      <w:r w:rsidRPr="00503B8F">
        <w:rPr>
          <w:rFonts w:ascii="宋体" w:eastAsia="宋体" w:hAnsi="宋体" w:cs="Times New Roman"/>
          <w:szCs w:val="20"/>
        </w:rPr>
        <w:t>)</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hint="eastAsia"/>
          <w:szCs w:val="20"/>
        </w:rPr>
        <w:t>法人性质(QA15):</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szCs w:val="20"/>
        </w:rPr>
        <w:t xml:space="preserve">                                    </w:t>
      </w:r>
    </w:p>
    <w:p w:rsidR="00503B8F" w:rsidRPr="00503B8F" w:rsidRDefault="00503B8F" w:rsidP="00503B8F">
      <w:pPr>
        <w:spacing w:line="480" w:lineRule="exact"/>
        <w:rPr>
          <w:rFonts w:ascii="宋体" w:eastAsia="宋体" w:hAnsi="宋体" w:cs="Times New Roman"/>
          <w:szCs w:val="20"/>
          <w:u w:val="single"/>
        </w:rPr>
      </w:pPr>
      <w:r w:rsidRPr="00503B8F">
        <w:rPr>
          <w:rFonts w:ascii="宋体" w:eastAsia="宋体" w:hAnsi="宋体" w:cs="Times New Roman" w:hint="eastAsia"/>
          <w:szCs w:val="20"/>
        </w:rPr>
        <w:t>企业(单位)通讯地址(QA05</w:t>
      </w:r>
      <w:r w:rsidRPr="00503B8F">
        <w:rPr>
          <w:rFonts w:ascii="宋体" w:eastAsia="宋体" w:hAnsi="宋体" w:cs="Times New Roman"/>
          <w:szCs w:val="20"/>
        </w:rPr>
        <w:t>)</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hint="eastAsia"/>
          <w:szCs w:val="20"/>
        </w:rPr>
        <w:t>邮政编码(QA0</w:t>
      </w:r>
      <w:r w:rsidRPr="00503B8F">
        <w:rPr>
          <w:rFonts w:ascii="宋体" w:eastAsia="宋体" w:hAnsi="宋体" w:cs="Times New Roman"/>
          <w:szCs w:val="20"/>
        </w:rPr>
        <w:t>6)</w:t>
      </w:r>
      <w:r w:rsidRPr="00503B8F">
        <w:rPr>
          <w:rFonts w:ascii="宋体" w:eastAsia="宋体" w:hAnsi="宋体" w:cs="Times New Roman" w:hint="eastAsia"/>
          <w:szCs w:val="20"/>
        </w:rPr>
        <w:t>:</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p>
    <w:p w:rsidR="00503B8F" w:rsidRPr="00503B8F" w:rsidRDefault="00503B8F" w:rsidP="00503B8F">
      <w:pPr>
        <w:spacing w:line="480" w:lineRule="exact"/>
        <w:rPr>
          <w:rFonts w:ascii="宋体" w:eastAsia="宋体" w:hAnsi="宋体" w:cs="Times New Roman"/>
          <w:szCs w:val="20"/>
          <w:u w:val="single"/>
        </w:rPr>
      </w:pPr>
      <w:r w:rsidRPr="00503B8F">
        <w:rPr>
          <w:rFonts w:ascii="宋体" w:eastAsia="宋体" w:hAnsi="宋体" w:cs="Times New Roman" w:hint="eastAsia"/>
          <w:szCs w:val="20"/>
        </w:rPr>
        <w:t>企业(单位)注册地址(QA07</w:t>
      </w:r>
      <w:r w:rsidRPr="00503B8F">
        <w:rPr>
          <w:rFonts w:ascii="宋体" w:eastAsia="宋体" w:hAnsi="宋体" w:cs="Times New Roman"/>
          <w:szCs w:val="20"/>
        </w:rPr>
        <w:t>)</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p>
    <w:p w:rsidR="00503B8F" w:rsidRPr="00503B8F" w:rsidRDefault="00503B8F" w:rsidP="00503B8F">
      <w:pPr>
        <w:spacing w:line="480" w:lineRule="exact"/>
        <w:rPr>
          <w:rFonts w:ascii="宋体" w:eastAsia="宋体" w:hAnsi="宋体" w:cs="Times New Roman"/>
          <w:szCs w:val="20"/>
          <w:u w:val="single"/>
        </w:rPr>
      </w:pPr>
      <w:r w:rsidRPr="00503B8F">
        <w:rPr>
          <w:rFonts w:ascii="宋体" w:eastAsia="宋体" w:hAnsi="宋体" w:cs="Times New Roman" w:hint="eastAsia"/>
          <w:szCs w:val="20"/>
        </w:rPr>
        <w:t>企业负责人(QA08</w:t>
      </w:r>
      <w:r w:rsidRPr="00503B8F">
        <w:rPr>
          <w:rFonts w:ascii="宋体" w:eastAsia="宋体" w:hAnsi="宋体" w:cs="Times New Roman"/>
          <w:szCs w:val="20"/>
        </w:rPr>
        <w:t>)</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szCs w:val="20"/>
        </w:rPr>
        <w:t xml:space="preserve">  </w:t>
      </w:r>
      <w:r w:rsidRPr="00503B8F">
        <w:rPr>
          <w:rFonts w:ascii="宋体" w:eastAsia="宋体" w:hAnsi="宋体" w:cs="Times New Roman" w:hint="eastAsia"/>
          <w:szCs w:val="20"/>
        </w:rPr>
        <w:t>联系电话(QA09</w:t>
      </w:r>
      <w:r w:rsidRPr="00503B8F">
        <w:rPr>
          <w:rFonts w:ascii="宋体" w:eastAsia="宋体" w:hAnsi="宋体" w:cs="Times New Roman"/>
          <w:szCs w:val="20"/>
        </w:rPr>
        <w:t>)</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szCs w:val="20"/>
        </w:rPr>
        <w:t xml:space="preserve"> </w:t>
      </w:r>
      <w:r w:rsidRPr="00503B8F">
        <w:rPr>
          <w:rFonts w:ascii="宋体" w:eastAsia="宋体" w:hAnsi="宋体" w:cs="Times New Roman" w:hint="eastAsia"/>
          <w:szCs w:val="20"/>
        </w:rPr>
        <w:t xml:space="preserve"> 传真(QA</w:t>
      </w:r>
      <w:r w:rsidRPr="00503B8F">
        <w:rPr>
          <w:rFonts w:ascii="宋体" w:eastAsia="宋体" w:hAnsi="宋体" w:cs="Times New Roman"/>
          <w:szCs w:val="20"/>
        </w:rPr>
        <w:t>1</w:t>
      </w:r>
      <w:r w:rsidRPr="00503B8F">
        <w:rPr>
          <w:rFonts w:ascii="宋体" w:eastAsia="宋体" w:hAnsi="宋体" w:cs="Times New Roman" w:hint="eastAsia"/>
          <w:szCs w:val="20"/>
        </w:rPr>
        <w:t>0</w:t>
      </w:r>
      <w:r w:rsidRPr="00503B8F">
        <w:rPr>
          <w:rFonts w:ascii="宋体" w:eastAsia="宋体" w:hAnsi="宋体" w:cs="Times New Roman"/>
          <w:szCs w:val="20"/>
        </w:rPr>
        <w:t>)</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p>
    <w:p w:rsidR="00503B8F" w:rsidRPr="00503B8F" w:rsidRDefault="00503B8F" w:rsidP="00503B8F">
      <w:pPr>
        <w:spacing w:line="480" w:lineRule="exact"/>
        <w:rPr>
          <w:rFonts w:ascii="宋体" w:eastAsia="宋体" w:hAnsi="宋体" w:cs="Times New Roman"/>
          <w:szCs w:val="20"/>
          <w:u w:val="single"/>
        </w:rPr>
      </w:pPr>
      <w:r w:rsidRPr="00503B8F">
        <w:rPr>
          <w:rFonts w:ascii="宋体" w:eastAsia="宋体" w:hAnsi="宋体" w:cs="Times New Roman" w:hint="eastAsia"/>
          <w:szCs w:val="20"/>
        </w:rPr>
        <w:t>统计负责人（QA20）</w:t>
      </w:r>
      <w:r w:rsidRPr="00503B8F">
        <w:rPr>
          <w:rFonts w:ascii="宋体" w:eastAsia="宋体" w:hAnsi="宋体" w:cs="Times New Roman" w:hint="eastAsia"/>
          <w:szCs w:val="20"/>
          <w:u w:val="single"/>
        </w:rPr>
        <w:t xml:space="preserve">             </w:t>
      </w:r>
      <w:r w:rsidRPr="00503B8F">
        <w:rPr>
          <w:rFonts w:ascii="宋体" w:eastAsia="宋体" w:hAnsi="宋体" w:cs="Times New Roman" w:hint="eastAsia"/>
          <w:szCs w:val="20"/>
        </w:rPr>
        <w:t>填报人</w:t>
      </w:r>
      <w:r w:rsidRPr="00503B8F">
        <w:rPr>
          <w:rFonts w:ascii="宋体" w:eastAsia="宋体" w:hAnsi="宋体" w:cs="Times New Roman"/>
          <w:szCs w:val="20"/>
        </w:rPr>
        <w:t>(</w:t>
      </w:r>
      <w:r w:rsidRPr="00503B8F">
        <w:rPr>
          <w:rFonts w:ascii="宋体" w:eastAsia="宋体" w:hAnsi="宋体" w:cs="Times New Roman" w:hint="eastAsia"/>
          <w:szCs w:val="20"/>
        </w:rPr>
        <w:t xml:space="preserve">签章) </w:t>
      </w:r>
      <w:r w:rsidRPr="00503B8F">
        <w:rPr>
          <w:rFonts w:ascii="宋体" w:eastAsia="宋体" w:hAnsi="宋体" w:cs="Times New Roman"/>
          <w:szCs w:val="20"/>
        </w:rPr>
        <w:t>(</w:t>
      </w:r>
      <w:r w:rsidRPr="00503B8F">
        <w:rPr>
          <w:rFonts w:ascii="宋体" w:eastAsia="宋体" w:hAnsi="宋体" w:cs="Times New Roman" w:hint="eastAsia"/>
          <w:szCs w:val="20"/>
        </w:rPr>
        <w:t>QA11</w:t>
      </w:r>
      <w:r w:rsidRPr="00503B8F">
        <w:rPr>
          <w:rFonts w:ascii="宋体" w:eastAsia="宋体" w:hAnsi="宋体" w:cs="Times New Roman"/>
          <w:szCs w:val="20"/>
        </w:rPr>
        <w:t>)</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hint="eastAsia"/>
          <w:szCs w:val="20"/>
        </w:rPr>
        <w:t>填报人电话（QA17）</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p>
    <w:p w:rsidR="00503B8F" w:rsidRPr="00503B8F" w:rsidRDefault="00503B8F" w:rsidP="00503B8F">
      <w:pPr>
        <w:spacing w:line="480" w:lineRule="exact"/>
        <w:rPr>
          <w:rFonts w:ascii="宋体" w:eastAsia="宋体" w:hAnsi="宋体" w:cs="Times New Roman"/>
          <w:szCs w:val="20"/>
        </w:rPr>
      </w:pPr>
      <w:r w:rsidRPr="00503B8F">
        <w:rPr>
          <w:rFonts w:ascii="宋体" w:eastAsia="宋体" w:hAnsi="宋体" w:cs="Times New Roman" w:hint="eastAsia"/>
          <w:szCs w:val="20"/>
        </w:rPr>
        <w:t>填报时间</w:t>
      </w:r>
      <w:r w:rsidRPr="00503B8F">
        <w:rPr>
          <w:rFonts w:ascii="宋体" w:eastAsia="宋体" w:hAnsi="宋体" w:cs="Times New Roman"/>
          <w:szCs w:val="20"/>
        </w:rPr>
        <w:t>(</w:t>
      </w:r>
      <w:r w:rsidRPr="00503B8F">
        <w:rPr>
          <w:rFonts w:ascii="宋体" w:eastAsia="宋体" w:hAnsi="宋体" w:cs="Times New Roman" w:hint="eastAsia"/>
          <w:szCs w:val="20"/>
        </w:rPr>
        <w:t>QA1</w:t>
      </w:r>
      <w:r w:rsidRPr="00503B8F">
        <w:rPr>
          <w:rFonts w:ascii="宋体" w:eastAsia="宋体" w:hAnsi="宋体" w:cs="Times New Roman"/>
          <w:szCs w:val="20"/>
        </w:rPr>
        <w:t>2)</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hint="eastAsia"/>
          <w:szCs w:val="20"/>
        </w:rPr>
        <w:t>年</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rPr>
        <w:t>月</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rPr>
        <w:t xml:space="preserve">日  </w:t>
      </w:r>
      <w:r w:rsidRPr="00503B8F">
        <w:rPr>
          <w:rFonts w:ascii="宋体" w:eastAsia="宋体" w:hAnsi="宋体" w:cs="Times New Roman"/>
          <w:szCs w:val="20"/>
        </w:rPr>
        <w:t>E-mail (QA13)</w:t>
      </w:r>
      <w:r w:rsidRPr="00503B8F">
        <w:rPr>
          <w:rFonts w:ascii="宋体" w:eastAsia="宋体" w:hAnsi="宋体" w:cs="Times New Roman" w:hint="eastAsia"/>
          <w:szCs w:val="20"/>
        </w:rPr>
        <w:t>:</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rPr>
        <w:t xml:space="preserve">  </w:t>
      </w:r>
    </w:p>
    <w:p w:rsidR="00503B8F" w:rsidRPr="00503B8F" w:rsidRDefault="00503B8F" w:rsidP="00503B8F">
      <w:pPr>
        <w:spacing w:line="480" w:lineRule="exact"/>
        <w:rPr>
          <w:rFonts w:ascii="宋体" w:eastAsia="宋体" w:hAnsi="宋体" w:cs="Times New Roman"/>
          <w:szCs w:val="20"/>
        </w:rPr>
      </w:pPr>
      <w:r w:rsidRPr="00503B8F">
        <w:rPr>
          <w:rFonts w:ascii="宋体" w:eastAsia="宋体" w:hAnsi="宋体" w:cs="Times New Roman" w:hint="eastAsia"/>
          <w:szCs w:val="20"/>
        </w:rPr>
        <w:t>网址</w:t>
      </w:r>
      <w:r w:rsidRPr="00503B8F">
        <w:rPr>
          <w:rFonts w:ascii="宋体" w:eastAsia="宋体" w:hAnsi="宋体" w:cs="Times New Roman"/>
          <w:szCs w:val="20"/>
        </w:rPr>
        <w:t>(http://)</w:t>
      </w:r>
      <w:r w:rsidRPr="00503B8F">
        <w:rPr>
          <w:rFonts w:ascii="宋体" w:eastAsia="宋体" w:hAnsi="宋体" w:cs="Times New Roman" w:hint="eastAsia"/>
          <w:szCs w:val="20"/>
        </w:rPr>
        <w:t xml:space="preserve"> (QA14):</w:t>
      </w:r>
      <w:r w:rsidRPr="00503B8F">
        <w:rPr>
          <w:rFonts w:ascii="宋体" w:eastAsia="宋体" w:hAnsi="宋体" w:cs="Times New Roman"/>
          <w:szCs w:val="20"/>
          <w:u w:val="single"/>
        </w:rPr>
        <w:t xml:space="preserve">           </w:t>
      </w:r>
      <w:r w:rsidRPr="00503B8F">
        <w:rPr>
          <w:rFonts w:ascii="宋体" w:eastAsia="宋体" w:hAnsi="宋体" w:cs="Times New Roman" w:hint="eastAsia"/>
          <w:szCs w:val="20"/>
          <w:u w:val="single"/>
        </w:rPr>
        <w:t xml:space="preserve">                </w:t>
      </w:r>
    </w:p>
    <w:p w:rsidR="00503B8F" w:rsidRPr="00503B8F" w:rsidRDefault="00503B8F" w:rsidP="00503B8F">
      <w:pPr>
        <w:spacing w:line="480" w:lineRule="exact"/>
        <w:jc w:val="center"/>
        <w:rPr>
          <w:rFonts w:ascii="宋体" w:eastAsia="宋体" w:hAnsi="宋体" w:cs="Times New Roman"/>
          <w:szCs w:val="20"/>
        </w:rPr>
      </w:pPr>
      <w:r w:rsidRPr="00503B8F">
        <w:rPr>
          <w:rFonts w:ascii="宋体" w:eastAsia="宋体" w:hAnsi="宋体" w:cs="Times New Roman" w:hint="eastAsia"/>
          <w:szCs w:val="20"/>
        </w:rPr>
        <w:t xml:space="preserve">                    </w:t>
      </w:r>
    </w:p>
    <w:p w:rsidR="00503B8F" w:rsidRPr="00503B8F" w:rsidRDefault="00503B8F" w:rsidP="00503B8F">
      <w:pPr>
        <w:spacing w:line="480" w:lineRule="exact"/>
        <w:jc w:val="center"/>
        <w:rPr>
          <w:rFonts w:ascii="宋体" w:eastAsia="宋体" w:hAnsi="宋体" w:cs="Times New Roman"/>
          <w:szCs w:val="20"/>
        </w:rPr>
      </w:pPr>
    </w:p>
    <w:p w:rsidR="00503B8F" w:rsidRPr="00503B8F" w:rsidRDefault="00503B8F" w:rsidP="00503B8F">
      <w:pPr>
        <w:spacing w:line="480" w:lineRule="exact"/>
        <w:jc w:val="center"/>
        <w:rPr>
          <w:rFonts w:ascii="宋体" w:eastAsia="宋体" w:hAnsi="宋体" w:cs="Times New Roman"/>
          <w:szCs w:val="20"/>
        </w:rPr>
      </w:pPr>
      <w:r w:rsidRPr="00503B8F">
        <w:rPr>
          <w:rFonts w:ascii="宋体" w:eastAsia="宋体" w:hAnsi="宋体" w:cs="Times New Roman" w:hint="eastAsia"/>
          <w:szCs w:val="20"/>
        </w:rPr>
        <w:t xml:space="preserve">                               企业(单位)负责人签发:</w:t>
      </w:r>
      <w:r w:rsidRPr="00503B8F">
        <w:rPr>
          <w:rFonts w:ascii="宋体" w:eastAsia="宋体" w:hAnsi="宋体" w:cs="Times New Roman" w:hint="eastAsia"/>
          <w:szCs w:val="20"/>
          <w:u w:val="single"/>
        </w:rPr>
        <w:t xml:space="preserve">                    </w:t>
      </w:r>
    </w:p>
    <w:p w:rsidR="00503B8F" w:rsidRPr="00503B8F" w:rsidRDefault="00503B8F" w:rsidP="00503B8F">
      <w:pPr>
        <w:spacing w:line="480" w:lineRule="exact"/>
        <w:jc w:val="center"/>
        <w:rPr>
          <w:rFonts w:ascii="宋体" w:eastAsia="宋体" w:hAnsi="宋体" w:cs="Times New Roman"/>
          <w:szCs w:val="20"/>
          <w:u w:val="single"/>
        </w:rPr>
      </w:pPr>
      <w:r w:rsidRPr="00503B8F">
        <w:rPr>
          <w:rFonts w:ascii="宋体" w:eastAsia="宋体" w:hAnsi="宋体" w:cs="Times New Roman" w:hint="eastAsia"/>
          <w:szCs w:val="20"/>
        </w:rPr>
        <w:t xml:space="preserve">                         企业(单位)盖章:</w:t>
      </w:r>
      <w:r w:rsidRPr="00503B8F">
        <w:rPr>
          <w:rFonts w:ascii="宋体" w:eastAsia="宋体" w:hAnsi="宋体" w:cs="Times New Roman" w:hint="eastAsia"/>
          <w:szCs w:val="20"/>
          <w:u w:val="single"/>
        </w:rPr>
        <w:t xml:space="preserve">                          </w:t>
      </w:r>
    </w:p>
    <w:p w:rsidR="00503B8F" w:rsidRPr="00503B8F" w:rsidRDefault="00503B8F" w:rsidP="00503B8F">
      <w:pPr>
        <w:spacing w:line="440" w:lineRule="exact"/>
        <w:jc w:val="center"/>
        <w:rPr>
          <w:rFonts w:ascii="宋体" w:eastAsia="宋体" w:hAnsi="宋体" w:cs="Times New Roman"/>
          <w:sz w:val="32"/>
          <w:szCs w:val="20"/>
        </w:rPr>
      </w:pPr>
    </w:p>
    <w:p w:rsidR="00503B8F" w:rsidRPr="00503B8F" w:rsidRDefault="00503B8F" w:rsidP="00503B8F">
      <w:pPr>
        <w:spacing w:line="440" w:lineRule="exact"/>
        <w:jc w:val="center"/>
        <w:rPr>
          <w:rFonts w:ascii="宋体" w:eastAsia="宋体" w:hAnsi="宋体" w:cs="Times New Roman"/>
          <w:sz w:val="32"/>
          <w:szCs w:val="20"/>
        </w:rPr>
      </w:pPr>
    </w:p>
    <w:p w:rsidR="00503B8F" w:rsidRPr="00503B8F" w:rsidRDefault="00503B8F" w:rsidP="00503B8F">
      <w:pPr>
        <w:spacing w:line="440" w:lineRule="exact"/>
        <w:jc w:val="center"/>
        <w:rPr>
          <w:rFonts w:ascii="宋体" w:eastAsia="宋体" w:hAnsi="宋体" w:cs="Times New Roman"/>
          <w:sz w:val="32"/>
          <w:szCs w:val="20"/>
        </w:rPr>
      </w:pPr>
      <w:r w:rsidRPr="00503B8F">
        <w:rPr>
          <w:rFonts w:ascii="宋体" w:eastAsia="宋体" w:hAnsi="宋体" w:cs="Times New Roman" w:hint="eastAsia"/>
          <w:sz w:val="32"/>
          <w:szCs w:val="20"/>
        </w:rPr>
        <w:t>中华人民共和国科学技术部</w:t>
      </w:r>
    </w:p>
    <w:p w:rsidR="00503B8F" w:rsidRPr="00503B8F" w:rsidRDefault="00503B8F" w:rsidP="00503B8F">
      <w:pPr>
        <w:spacing w:line="440" w:lineRule="exact"/>
        <w:jc w:val="center"/>
        <w:rPr>
          <w:rFonts w:ascii="宋体" w:eastAsia="宋体" w:hAnsi="宋体" w:cs="Times New Roman"/>
          <w:szCs w:val="21"/>
        </w:rPr>
      </w:pPr>
      <w:r w:rsidRPr="00503B8F">
        <w:rPr>
          <w:rFonts w:ascii="宋体" w:eastAsia="宋体" w:hAnsi="宋体" w:cs="Times New Roman" w:hint="eastAsia"/>
          <w:sz w:val="32"/>
          <w:szCs w:val="21"/>
        </w:rPr>
        <w:t>二○一四年十二月</w:t>
      </w:r>
    </w:p>
    <w:p w:rsidR="00503B8F" w:rsidRPr="00503B8F" w:rsidRDefault="00503B8F" w:rsidP="00503B8F">
      <w:pPr>
        <w:jc w:val="center"/>
        <w:rPr>
          <w:rFonts w:ascii="Times New Roman" w:eastAsia="黑体" w:hAnsi="Times New Roman" w:cs="Times New Roman"/>
          <w:szCs w:val="20"/>
        </w:rPr>
      </w:pPr>
      <w:r w:rsidRPr="00503B8F">
        <w:rPr>
          <w:rFonts w:ascii="黑体" w:eastAsia="黑体" w:hAnsi="Times New Roman" w:cs="Times New Roman"/>
          <w:b/>
          <w:sz w:val="32"/>
          <w:szCs w:val="21"/>
        </w:rPr>
        <w:br w:type="page"/>
      </w:r>
    </w:p>
    <w:p w:rsidR="00503B8F" w:rsidRPr="00503B8F" w:rsidRDefault="00503B8F" w:rsidP="00503B8F">
      <w:pPr>
        <w:spacing w:line="360" w:lineRule="exact"/>
        <w:jc w:val="center"/>
        <w:outlineLvl w:val="0"/>
        <w:rPr>
          <w:rFonts w:ascii="宋体" w:eastAsia="黑体" w:hAnsi="Times New Roman" w:cs="Times New Roman"/>
          <w:b/>
          <w:sz w:val="32"/>
          <w:szCs w:val="24"/>
        </w:rPr>
      </w:pPr>
      <w:bookmarkStart w:id="3" w:name="_Toc434256180"/>
      <w:r w:rsidRPr="00503B8F">
        <w:rPr>
          <w:rFonts w:ascii="宋体" w:eastAsia="黑体" w:hAnsi="Times New Roman" w:cs="Times New Roman" w:hint="eastAsia"/>
          <w:b/>
          <w:sz w:val="32"/>
          <w:szCs w:val="24"/>
        </w:rPr>
        <w:lastRenderedPageBreak/>
        <w:t>一、总说明</w:t>
      </w:r>
      <w:bookmarkEnd w:id="3"/>
    </w:p>
    <w:p w:rsidR="00503B8F" w:rsidRPr="00503B8F" w:rsidRDefault="00503B8F" w:rsidP="00503B8F">
      <w:pPr>
        <w:rPr>
          <w:rFonts w:ascii="Times New Roman" w:eastAsia="宋体" w:hAnsi="Times New Roman" w:cs="Times New Roman"/>
          <w:szCs w:val="20"/>
        </w:rPr>
      </w:pPr>
    </w:p>
    <w:p w:rsidR="00503B8F" w:rsidRPr="00503B8F" w:rsidRDefault="00503B8F" w:rsidP="00503B8F">
      <w:pPr>
        <w:spacing w:line="3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（一）制表目的：</w:t>
      </w:r>
      <w:r w:rsidRPr="00503B8F">
        <w:rPr>
          <w:rFonts w:ascii="宋体" w:eastAsia="宋体" w:hAnsi="宋体" w:cs="Times New Roman" w:hint="eastAsia"/>
          <w:szCs w:val="21"/>
        </w:rPr>
        <w:t>为加强高新技术产业化环境建设管理工作，了解和掌握国家高新区的发展状况，特制定本表。</w:t>
      </w:r>
    </w:p>
    <w:p w:rsidR="00503B8F" w:rsidRPr="00503B8F" w:rsidRDefault="00503B8F" w:rsidP="00503B8F">
      <w:pPr>
        <w:spacing w:line="3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（二）统计范围：</w:t>
      </w:r>
      <w:r w:rsidRPr="00503B8F">
        <w:rPr>
          <w:rFonts w:ascii="宋体" w:eastAsia="宋体" w:hAnsi="宋体" w:cs="Times New Roman" w:hint="eastAsia"/>
          <w:szCs w:val="21"/>
        </w:rPr>
        <w:t>1.国家高新区：经省、自治区、直辖市、计划单列市高新技术企业认定管理机构认定并获得高新技术企业证书的企业和各国家高新技术产业开发区（以下简称高新区）批准入区的具有独立核算法人资格的工业企业，应用高技术进行设计、施工以及技术装备的建筑业企业，高技术服务业企业、</w:t>
      </w:r>
      <w:r w:rsidRPr="00503B8F">
        <w:rPr>
          <w:rFonts w:ascii="宋体" w:eastAsia="宋体" w:hAnsi="宋体" w:cs="Times New Roman" w:hint="eastAsia"/>
          <w:color w:val="FF0000"/>
          <w:szCs w:val="21"/>
        </w:rPr>
        <w:t>科技服务业企业，</w:t>
      </w:r>
      <w:r w:rsidRPr="00503B8F">
        <w:rPr>
          <w:rFonts w:ascii="宋体" w:eastAsia="宋体" w:hAnsi="宋体" w:cs="Times New Roman" w:hint="eastAsia"/>
          <w:szCs w:val="21"/>
        </w:rPr>
        <w:t>以及可归入文化创意产业类的企业；2.地方科技部门： 经省、自治区、直辖市、计划单列市高新技术企业认定管理机构认定并获得高新技术企业证书的企业。</w:t>
      </w:r>
    </w:p>
    <w:p w:rsidR="00503B8F" w:rsidRPr="00503B8F" w:rsidRDefault="00503B8F" w:rsidP="00503B8F">
      <w:pPr>
        <w:spacing w:line="3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（三）报告期：</w:t>
      </w:r>
      <w:r w:rsidRPr="00503B8F">
        <w:rPr>
          <w:rFonts w:ascii="宋体" w:eastAsia="宋体" w:hAnsi="宋体" w:cs="Times New Roman" w:hint="eastAsia"/>
          <w:bCs/>
          <w:szCs w:val="21"/>
        </w:rPr>
        <w:t>每年1月1日至12月31日</w:t>
      </w:r>
    </w:p>
    <w:p w:rsidR="00503B8F" w:rsidRPr="00503B8F" w:rsidRDefault="00503B8F" w:rsidP="00503B8F">
      <w:pPr>
        <w:spacing w:line="380" w:lineRule="exact"/>
        <w:ind w:firstLineChars="200" w:firstLine="422"/>
        <w:rPr>
          <w:rFonts w:ascii="宋体" w:eastAsia="宋体" w:hAnsi="宋体" w:cs="Times New Roman"/>
          <w:b/>
          <w:szCs w:val="21"/>
        </w:rPr>
      </w:pPr>
      <w:r w:rsidRPr="00503B8F">
        <w:rPr>
          <w:rFonts w:ascii="宋体" w:eastAsia="宋体" w:hAnsi="宋体" w:cs="Times New Roman" w:hint="eastAsia"/>
          <w:b/>
          <w:szCs w:val="21"/>
        </w:rPr>
        <w:t>（四）填报要求：</w:t>
      </w:r>
    </w:p>
    <w:p w:rsidR="00503B8F" w:rsidRPr="00503B8F" w:rsidRDefault="00503B8F" w:rsidP="00503B8F">
      <w:pPr>
        <w:spacing w:line="380" w:lineRule="exact"/>
        <w:ind w:firstLineChars="202" w:firstLine="424"/>
        <w:rPr>
          <w:rFonts w:ascii="宋体" w:eastAsia="宋体" w:hAnsi="宋体" w:cs="Times New Roman"/>
          <w:szCs w:val="21"/>
        </w:rPr>
      </w:pPr>
      <w:r w:rsidRPr="00503B8F">
        <w:rPr>
          <w:rFonts w:ascii="宋体" w:eastAsia="宋体" w:hAnsi="宋体" w:cs="Times New Roman" w:hint="eastAsia"/>
          <w:szCs w:val="21"/>
        </w:rPr>
        <w:t>1．必须填写企业组织机构代码。</w:t>
      </w:r>
    </w:p>
    <w:p w:rsidR="00503B8F" w:rsidRPr="00503B8F" w:rsidRDefault="00503B8F" w:rsidP="00503B8F">
      <w:pPr>
        <w:spacing w:line="380" w:lineRule="exact"/>
        <w:ind w:firstLineChars="202" w:firstLine="424"/>
        <w:rPr>
          <w:rFonts w:ascii="宋体" w:eastAsia="宋体" w:hAnsi="宋体" w:cs="Times New Roman"/>
          <w:szCs w:val="21"/>
        </w:rPr>
      </w:pPr>
      <w:r w:rsidRPr="00503B8F">
        <w:rPr>
          <w:rFonts w:ascii="宋体" w:eastAsia="宋体" w:hAnsi="宋体" w:cs="Times New Roman" w:hint="eastAsia"/>
          <w:szCs w:val="21"/>
        </w:rPr>
        <w:t>2．字迹清晰，符号准确，书写工整，易于辨认。所列栏目文字叙述和数据都应确切、可靠，表内栏目不得空缺， 无内容时填写“无” 或 “/”，数据有小数时，按四舍五入取整数填写。</w:t>
      </w:r>
    </w:p>
    <w:p w:rsidR="00503B8F" w:rsidRPr="00503B8F" w:rsidRDefault="00503B8F" w:rsidP="00503B8F">
      <w:pPr>
        <w:spacing w:line="380" w:lineRule="exact"/>
        <w:ind w:firstLineChars="200" w:firstLine="422"/>
        <w:rPr>
          <w:rFonts w:ascii="宋体" w:eastAsia="宋体" w:hAnsi="宋体" w:cs="Times New Roman"/>
          <w:b/>
          <w:szCs w:val="21"/>
        </w:rPr>
      </w:pPr>
      <w:r w:rsidRPr="00503B8F">
        <w:rPr>
          <w:rFonts w:ascii="宋体" w:eastAsia="宋体" w:hAnsi="宋体" w:cs="Times New Roman" w:hint="eastAsia"/>
          <w:b/>
          <w:szCs w:val="21"/>
        </w:rPr>
        <w:t>（五）报送程序：</w:t>
      </w:r>
    </w:p>
    <w:p w:rsidR="00503B8F" w:rsidRPr="00503B8F" w:rsidRDefault="00503B8F" w:rsidP="00503B8F">
      <w:pPr>
        <w:spacing w:line="380" w:lineRule="exact"/>
        <w:ind w:firstLineChars="202" w:firstLine="424"/>
        <w:rPr>
          <w:rFonts w:ascii="宋体" w:eastAsia="宋体" w:hAnsi="宋体" w:cs="Times New Roman"/>
          <w:szCs w:val="21"/>
        </w:rPr>
      </w:pPr>
      <w:r w:rsidRPr="00503B8F">
        <w:rPr>
          <w:rFonts w:ascii="宋体" w:eastAsia="宋体" w:hAnsi="宋体" w:cs="Times New Roman" w:hint="eastAsia"/>
          <w:szCs w:val="21"/>
        </w:rPr>
        <w:t>1．高新区统计管理部门负责组织在高新区注册的企业统计；地方科技厅（委、局）负责组织区外已认定的高新技术企业统计。</w:t>
      </w:r>
    </w:p>
    <w:p w:rsidR="00503B8F" w:rsidRPr="00503B8F" w:rsidRDefault="00503B8F" w:rsidP="00503B8F">
      <w:pPr>
        <w:spacing w:line="380" w:lineRule="exact"/>
        <w:ind w:firstLineChars="202" w:firstLine="424"/>
        <w:rPr>
          <w:rFonts w:ascii="宋体" w:eastAsia="宋体" w:hAnsi="宋体" w:cs="Times New Roman"/>
          <w:szCs w:val="21"/>
        </w:rPr>
      </w:pPr>
      <w:r w:rsidRPr="00503B8F">
        <w:rPr>
          <w:rFonts w:ascii="宋体" w:eastAsia="宋体" w:hAnsi="宋体" w:cs="Times New Roman" w:hint="eastAsia"/>
          <w:szCs w:val="21"/>
        </w:rPr>
        <w:t>2．高新区内企业负责人应按所在高新区规定的上报时间（由各高新区自行规定），指定专人填表并一式二份报送</w:t>
      </w:r>
      <w:proofErr w:type="gramStart"/>
      <w:r w:rsidRPr="00503B8F">
        <w:rPr>
          <w:rFonts w:ascii="宋体" w:eastAsia="宋体" w:hAnsi="宋体" w:cs="Times New Roman" w:hint="eastAsia"/>
          <w:szCs w:val="21"/>
        </w:rPr>
        <w:t>所属高</w:t>
      </w:r>
      <w:proofErr w:type="gramEnd"/>
      <w:r w:rsidRPr="00503B8F">
        <w:rPr>
          <w:rFonts w:ascii="宋体" w:eastAsia="宋体" w:hAnsi="宋体" w:cs="Times New Roman" w:hint="eastAsia"/>
          <w:szCs w:val="21"/>
        </w:rPr>
        <w:t>新区统计管理部门录入、校对、审核，无误后，由高新区统计管理部门于次年4月初将统计报表（一份）和数据软盘转报科技部火炬高技术产业开发中心，同时抄报所在地方科技厅（委、局）火炬计划统计管理部门。</w:t>
      </w:r>
    </w:p>
    <w:p w:rsidR="00503B8F" w:rsidRPr="00503B8F" w:rsidRDefault="00503B8F" w:rsidP="00503B8F">
      <w:pPr>
        <w:spacing w:line="380" w:lineRule="exact"/>
        <w:ind w:firstLineChars="202" w:firstLine="424"/>
        <w:rPr>
          <w:rFonts w:ascii="宋体" w:eastAsia="宋体" w:hAnsi="宋体" w:cs="Times New Roman"/>
          <w:szCs w:val="21"/>
        </w:rPr>
      </w:pPr>
      <w:r w:rsidRPr="00503B8F">
        <w:rPr>
          <w:rFonts w:ascii="宋体" w:eastAsia="宋体" w:hAnsi="宋体" w:cs="Times New Roman" w:hint="eastAsia"/>
          <w:szCs w:val="21"/>
        </w:rPr>
        <w:t>3．高新区外高新技术企业负责人应按所在地方科技厅（委、局）规定的上报时间（由各地方自行规定），指定专人填表并一式二份报送所在地方科技厅（委、局）火炬计划统计管理部门录入、校对、审核，无误后，由地方科技厅（委、局）于次年4月初将统计报表（一份）和数据软盘转报科技部火炬高技术产业开发中心。</w:t>
      </w:r>
    </w:p>
    <w:p w:rsidR="00503B8F" w:rsidRPr="00503B8F" w:rsidRDefault="00503B8F" w:rsidP="00503B8F">
      <w:pPr>
        <w:spacing w:line="380" w:lineRule="exact"/>
        <w:ind w:firstLineChars="202" w:firstLine="424"/>
        <w:rPr>
          <w:rFonts w:ascii="宋体" w:eastAsia="宋体" w:hAnsi="宋体" w:cs="Times New Roman"/>
          <w:szCs w:val="21"/>
        </w:rPr>
      </w:pPr>
      <w:r w:rsidRPr="00503B8F">
        <w:rPr>
          <w:rFonts w:ascii="宋体" w:eastAsia="宋体" w:hAnsi="宋体" w:cs="Times New Roman" w:hint="eastAsia"/>
          <w:szCs w:val="21"/>
        </w:rPr>
        <w:t>4．统计范围内的企业有义务按照地方科技厅（委、局）或高新区每年布置的火炬计划统计工作要求，按规定时间认真完成填报。（应注明负责报表汇总单位的名称、地址、邮编和电话）。</w:t>
      </w:r>
    </w:p>
    <w:p w:rsidR="00503B8F" w:rsidRPr="00503B8F" w:rsidRDefault="00503B8F" w:rsidP="00503B8F">
      <w:pPr>
        <w:spacing w:line="400" w:lineRule="exact"/>
        <w:ind w:firstLineChars="200" w:firstLine="422"/>
        <w:rPr>
          <w:rFonts w:ascii="宋体" w:eastAsia="宋体" w:hAnsi="宋体" w:cs="Times New Roman"/>
          <w:b/>
          <w:bCs/>
          <w:color w:val="000000"/>
          <w:szCs w:val="20"/>
        </w:rPr>
      </w:pPr>
      <w:r w:rsidRPr="00503B8F">
        <w:rPr>
          <w:rFonts w:ascii="宋体" w:eastAsia="宋体" w:hAnsi="宋体" w:cs="Times New Roman" w:hint="eastAsia"/>
          <w:b/>
          <w:bCs/>
          <w:color w:val="000000"/>
          <w:szCs w:val="20"/>
        </w:rPr>
        <w:t>（六）统计资料公布：</w:t>
      </w:r>
    </w:p>
    <w:p w:rsidR="00503B8F" w:rsidRPr="00503B8F" w:rsidRDefault="00503B8F" w:rsidP="00503B8F">
      <w:pPr>
        <w:spacing w:line="400" w:lineRule="exact"/>
        <w:ind w:firstLineChars="200" w:firstLine="420"/>
        <w:rPr>
          <w:rFonts w:ascii="宋体" w:eastAsia="宋体" w:hAnsi="宋体" w:cs="Times New Roman"/>
          <w:color w:val="000000"/>
          <w:szCs w:val="20"/>
        </w:rPr>
      </w:pPr>
      <w:r w:rsidRPr="00503B8F">
        <w:rPr>
          <w:rFonts w:ascii="宋体" w:eastAsia="宋体" w:hAnsi="宋体" w:cs="Times New Roman" w:hint="eastAsia"/>
          <w:color w:val="000000"/>
          <w:szCs w:val="20"/>
        </w:rPr>
        <w:t>相关统计数据编辑成《火炬统计年鉴》（公开出版物）和《火炬统计数据手册》，部分数据收录到《中国统计年鉴》、《中国科技统计年鉴》和《中国高技术产业统计年鉴》、《国家高新区创新发展报告》等公开出版物中；基于本调查项目所收集的数据，形成关于国家高新区、高新技术企业的分析报告，部分内容纳入《国家高新区创新发展报告》、《中国科技发展报告》等公开出版物和《火炬工作报告》资料中；国家高新区分析报告在相关杂志上刊登。</w:t>
      </w:r>
    </w:p>
    <w:p w:rsidR="00503B8F" w:rsidRPr="00503B8F" w:rsidRDefault="00503B8F" w:rsidP="00503B8F">
      <w:pPr>
        <w:spacing w:line="400" w:lineRule="exact"/>
        <w:ind w:firstLineChars="200" w:firstLine="420"/>
        <w:rPr>
          <w:rFonts w:ascii="宋体" w:eastAsia="宋体" w:hAnsi="宋体" w:cs="Times New Roman"/>
          <w:color w:val="000000"/>
          <w:szCs w:val="20"/>
        </w:rPr>
      </w:pPr>
      <w:r w:rsidRPr="00503B8F">
        <w:rPr>
          <w:rFonts w:ascii="宋体" w:eastAsia="宋体" w:hAnsi="宋体" w:cs="Times New Roman" w:hint="eastAsia"/>
          <w:color w:val="000000"/>
          <w:szCs w:val="20"/>
        </w:rPr>
        <w:t>各类统计分析报告、《火炬统计数据手册》、《火炬统计年鉴》和《国家高新区创新发展报告》等纸制材料于报告期次年11月份前分发给各级科技行政主管部门和各国家高新技术产业开发区，并提供给科技部领导和有关部门，《国家高新区创新发展报告》也在科技部网站创新调查专项中公布。</w:t>
      </w:r>
    </w:p>
    <w:p w:rsidR="00503B8F" w:rsidRPr="00503B8F" w:rsidRDefault="00503B8F" w:rsidP="00503B8F">
      <w:pPr>
        <w:spacing w:line="380" w:lineRule="exact"/>
        <w:ind w:firstLineChars="202" w:firstLine="424"/>
        <w:rPr>
          <w:rFonts w:ascii="宋体" w:eastAsia="宋体" w:hAnsi="宋体" w:cs="Times New Roman"/>
          <w:szCs w:val="21"/>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spacing w:line="360" w:lineRule="exact"/>
        <w:jc w:val="center"/>
        <w:outlineLvl w:val="0"/>
        <w:rPr>
          <w:rFonts w:ascii="宋体" w:eastAsia="黑体" w:hAnsi="Times New Roman" w:cs="Times New Roman"/>
          <w:b/>
          <w:sz w:val="32"/>
          <w:szCs w:val="24"/>
        </w:rPr>
      </w:pPr>
      <w:bookmarkStart w:id="4" w:name="_Toc434256181"/>
      <w:r w:rsidRPr="00503B8F">
        <w:rPr>
          <w:rFonts w:ascii="宋体" w:eastAsia="黑体" w:hAnsi="Times New Roman" w:cs="Times New Roman" w:hint="eastAsia"/>
          <w:b/>
          <w:sz w:val="32"/>
          <w:szCs w:val="24"/>
        </w:rPr>
        <w:lastRenderedPageBreak/>
        <w:t>二、报表目录</w:t>
      </w:r>
      <w:bookmarkEnd w:id="4"/>
    </w:p>
    <w:p w:rsidR="00503B8F" w:rsidRPr="00503B8F" w:rsidRDefault="00503B8F" w:rsidP="00503B8F">
      <w:pPr>
        <w:rPr>
          <w:rFonts w:ascii="Times New Roman" w:eastAsia="宋体" w:hAnsi="Times New Roman"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70"/>
        <w:gridCol w:w="1118"/>
        <w:gridCol w:w="3175"/>
        <w:gridCol w:w="2051"/>
        <w:gridCol w:w="740"/>
      </w:tblGrid>
      <w:tr w:rsidR="00503B8F" w:rsidRPr="00503B8F" w:rsidTr="00D65275">
        <w:trPr>
          <w:trHeight w:val="649"/>
        </w:trPr>
        <w:tc>
          <w:tcPr>
            <w:tcW w:w="846" w:type="dxa"/>
            <w:tcBorders>
              <w:top w:val="single" w:sz="8" w:space="0" w:color="auto"/>
              <w:left w:val="nil"/>
              <w:bottom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表 号</w:t>
            </w:r>
          </w:p>
        </w:tc>
        <w:tc>
          <w:tcPr>
            <w:tcW w:w="1470" w:type="dxa"/>
            <w:tcBorders>
              <w:top w:val="single" w:sz="8" w:space="0" w:color="auto"/>
              <w:left w:val="single" w:sz="2" w:space="0" w:color="auto"/>
              <w:bottom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表    名</w:t>
            </w:r>
          </w:p>
        </w:tc>
        <w:tc>
          <w:tcPr>
            <w:tcW w:w="1118" w:type="dxa"/>
            <w:tcBorders>
              <w:top w:val="single" w:sz="8" w:space="0" w:color="auto"/>
              <w:left w:val="single" w:sz="2" w:space="0" w:color="auto"/>
              <w:bottom w:val="single" w:sz="2" w:space="0" w:color="auto"/>
              <w:right w:val="single" w:sz="2" w:space="0" w:color="auto"/>
            </w:tcBorders>
            <w:vAlign w:val="center"/>
          </w:tcPr>
          <w:p w:rsidR="00503B8F" w:rsidRPr="00503B8F" w:rsidRDefault="00503B8F" w:rsidP="00503B8F">
            <w:pPr>
              <w:ind w:leftChars="-48" w:rightChars="-42" w:right="-88" w:hangingChars="56" w:hanging="101"/>
              <w:jc w:val="center"/>
              <w:rPr>
                <w:rFonts w:ascii="宋体" w:eastAsia="宋体" w:hAnsi="宋体" w:cs="Times New Roman"/>
                <w:sz w:val="18"/>
                <w:szCs w:val="20"/>
              </w:rPr>
            </w:pPr>
            <w:r w:rsidRPr="00503B8F">
              <w:rPr>
                <w:rFonts w:ascii="宋体" w:eastAsia="宋体" w:hAnsi="宋体" w:cs="Times New Roman"/>
                <w:sz w:val="18"/>
                <w:szCs w:val="20"/>
              </w:rPr>
              <w:t>报告</w:t>
            </w:r>
          </w:p>
          <w:p w:rsidR="00503B8F" w:rsidRPr="00503B8F" w:rsidRDefault="00503B8F" w:rsidP="00503B8F">
            <w:pPr>
              <w:ind w:leftChars="-48" w:rightChars="-42" w:right="-88" w:hangingChars="56" w:hanging="101"/>
              <w:jc w:val="center"/>
              <w:rPr>
                <w:rFonts w:ascii="宋体" w:eastAsia="宋体" w:hAnsi="宋体" w:cs="Times New Roman"/>
                <w:sz w:val="18"/>
                <w:szCs w:val="20"/>
              </w:rPr>
            </w:pPr>
            <w:proofErr w:type="gramStart"/>
            <w:r w:rsidRPr="00503B8F">
              <w:rPr>
                <w:rFonts w:ascii="宋体" w:eastAsia="宋体" w:hAnsi="宋体" w:cs="Times New Roman"/>
                <w:sz w:val="18"/>
                <w:szCs w:val="20"/>
              </w:rPr>
              <w:t>期别</w:t>
            </w:r>
            <w:proofErr w:type="gramEnd"/>
          </w:p>
        </w:tc>
        <w:tc>
          <w:tcPr>
            <w:tcW w:w="3175" w:type="dxa"/>
            <w:tcBorders>
              <w:top w:val="single" w:sz="8" w:space="0" w:color="auto"/>
              <w:left w:val="single" w:sz="2" w:space="0" w:color="auto"/>
              <w:bottom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填报范围</w:t>
            </w:r>
          </w:p>
        </w:tc>
        <w:tc>
          <w:tcPr>
            <w:tcW w:w="2051" w:type="dxa"/>
            <w:tcBorders>
              <w:top w:val="single" w:sz="8" w:space="0" w:color="auto"/>
              <w:left w:val="single" w:sz="2" w:space="0" w:color="auto"/>
              <w:bottom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报送单位</w:t>
            </w:r>
          </w:p>
        </w:tc>
        <w:tc>
          <w:tcPr>
            <w:tcW w:w="740" w:type="dxa"/>
            <w:tcBorders>
              <w:top w:val="single" w:sz="8" w:space="0" w:color="auto"/>
              <w:left w:val="single" w:sz="2" w:space="0" w:color="auto"/>
              <w:bottom w:val="single" w:sz="2" w:space="0" w:color="auto"/>
              <w:right w:val="nil"/>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报送日期</w:t>
            </w:r>
          </w:p>
        </w:tc>
      </w:tr>
      <w:tr w:rsidR="00503B8F" w:rsidRPr="00503B8F" w:rsidTr="00D65275">
        <w:trPr>
          <w:trHeight w:val="3153"/>
        </w:trPr>
        <w:tc>
          <w:tcPr>
            <w:tcW w:w="846" w:type="dxa"/>
            <w:tcBorders>
              <w:top w:val="single" w:sz="2" w:space="0" w:color="auto"/>
              <w:left w:val="nil"/>
              <w:right w:val="single" w:sz="2" w:space="0" w:color="auto"/>
            </w:tcBorders>
            <w:vAlign w:val="center"/>
          </w:tcPr>
          <w:p w:rsidR="00503B8F" w:rsidRPr="00503B8F" w:rsidRDefault="00503B8F" w:rsidP="00503B8F">
            <w:pPr>
              <w:rPr>
                <w:rFonts w:ascii="宋体" w:eastAsia="宋体" w:hAnsi="宋体" w:cs="Times New Roman"/>
                <w:spacing w:val="-10"/>
                <w:sz w:val="18"/>
                <w:szCs w:val="20"/>
              </w:rPr>
            </w:pPr>
            <w:r w:rsidRPr="00503B8F">
              <w:rPr>
                <w:rFonts w:ascii="宋体" w:eastAsia="宋体" w:hAnsi="宋体" w:cs="Times New Roman"/>
                <w:spacing w:val="-10"/>
                <w:sz w:val="18"/>
                <w:szCs w:val="20"/>
              </w:rPr>
              <w:t>GQ－001</w:t>
            </w:r>
          </w:p>
        </w:tc>
        <w:tc>
          <w:tcPr>
            <w:tcW w:w="1470" w:type="dxa"/>
            <w:tcBorders>
              <w:top w:val="single" w:sz="2" w:space="0" w:color="auto"/>
              <w:left w:val="single" w:sz="2" w:space="0" w:color="auto"/>
              <w:right w:val="single" w:sz="2" w:space="0" w:color="auto"/>
            </w:tcBorders>
            <w:vAlign w:val="center"/>
          </w:tcPr>
          <w:p w:rsidR="00503B8F" w:rsidRPr="00503B8F" w:rsidRDefault="00503B8F" w:rsidP="00503B8F">
            <w:pPr>
              <w:rPr>
                <w:rFonts w:ascii="宋体" w:eastAsia="宋体" w:hAnsi="宋体" w:cs="Times New Roman"/>
                <w:sz w:val="18"/>
                <w:szCs w:val="20"/>
              </w:rPr>
            </w:pPr>
            <w:r w:rsidRPr="00503B8F">
              <w:rPr>
                <w:rFonts w:ascii="宋体" w:eastAsia="宋体" w:hAnsi="宋体" w:cs="Times New Roman"/>
                <w:sz w:val="18"/>
                <w:szCs w:val="20"/>
              </w:rPr>
              <w:t>企业概况</w:t>
            </w:r>
          </w:p>
        </w:tc>
        <w:tc>
          <w:tcPr>
            <w:tcW w:w="1118" w:type="dxa"/>
            <w:tcBorders>
              <w:top w:val="single" w:sz="2" w:space="0" w:color="auto"/>
              <w:left w:val="single" w:sz="2" w:space="0" w:color="auto"/>
              <w:right w:val="single" w:sz="2" w:space="0" w:color="auto"/>
            </w:tcBorders>
            <w:vAlign w:val="center"/>
          </w:tcPr>
          <w:p w:rsidR="00503B8F" w:rsidRPr="00503B8F" w:rsidRDefault="00503B8F" w:rsidP="00503B8F">
            <w:pPr>
              <w:ind w:leftChars="-48" w:rightChars="-42" w:right="-88" w:hangingChars="56" w:hanging="101"/>
              <w:jc w:val="center"/>
              <w:rPr>
                <w:rFonts w:ascii="宋体" w:eastAsia="宋体" w:hAnsi="宋体" w:cs="Times New Roman"/>
                <w:sz w:val="18"/>
                <w:szCs w:val="20"/>
              </w:rPr>
            </w:pPr>
            <w:r w:rsidRPr="00503B8F">
              <w:rPr>
                <w:rFonts w:ascii="宋体" w:eastAsia="宋体" w:hAnsi="宋体" w:cs="Times New Roman"/>
                <w:sz w:val="18"/>
                <w:szCs w:val="20"/>
              </w:rPr>
              <w:t>年 报</w:t>
            </w:r>
          </w:p>
          <w:p w:rsidR="00503B8F" w:rsidRPr="00503B8F" w:rsidRDefault="00503B8F" w:rsidP="00503B8F">
            <w:pPr>
              <w:ind w:leftChars="-48" w:rightChars="-42" w:right="-88" w:hangingChars="56" w:hanging="101"/>
              <w:jc w:val="center"/>
              <w:rPr>
                <w:rFonts w:ascii="宋体" w:eastAsia="宋体" w:hAnsi="宋体" w:cs="Times New Roman"/>
                <w:sz w:val="18"/>
                <w:szCs w:val="20"/>
              </w:rPr>
            </w:pPr>
          </w:p>
        </w:tc>
        <w:tc>
          <w:tcPr>
            <w:tcW w:w="3175" w:type="dxa"/>
            <w:tcBorders>
              <w:top w:val="single" w:sz="2" w:space="0" w:color="auto"/>
              <w:left w:val="single" w:sz="2" w:space="0" w:color="auto"/>
              <w:right w:val="single" w:sz="2" w:space="0" w:color="auto"/>
            </w:tcBorders>
            <w:vAlign w:val="center"/>
          </w:tcPr>
          <w:p w:rsidR="00503B8F" w:rsidRPr="00503B8F" w:rsidRDefault="00503B8F" w:rsidP="00503B8F">
            <w:pPr>
              <w:rPr>
                <w:rFonts w:ascii="宋体" w:eastAsia="宋体" w:hAnsi="宋体" w:cs="Times New Roman"/>
                <w:sz w:val="18"/>
                <w:szCs w:val="20"/>
              </w:rPr>
            </w:pPr>
            <w:r w:rsidRPr="00503B8F">
              <w:rPr>
                <w:rFonts w:ascii="宋体" w:eastAsia="宋体" w:hAnsi="宋体" w:cs="Times New Roman" w:hint="eastAsia"/>
                <w:sz w:val="18"/>
                <w:szCs w:val="20"/>
              </w:rPr>
              <w:t>区内是经各地方高新技术企业认定管理机构</w:t>
            </w:r>
            <w:r w:rsidRPr="00503B8F">
              <w:rPr>
                <w:rFonts w:ascii="宋体" w:eastAsia="宋体" w:hAnsi="宋体" w:cs="Times New Roman"/>
                <w:sz w:val="18"/>
                <w:szCs w:val="20"/>
              </w:rPr>
              <w:t>认定的高新技术企业和各</w:t>
            </w:r>
            <w:r w:rsidRPr="00503B8F">
              <w:rPr>
                <w:rFonts w:ascii="宋体" w:eastAsia="宋体" w:hAnsi="宋体" w:cs="Times New Roman" w:hint="eastAsia"/>
                <w:sz w:val="18"/>
                <w:szCs w:val="20"/>
              </w:rPr>
              <w:t>国家</w:t>
            </w:r>
            <w:r w:rsidRPr="00503B8F">
              <w:rPr>
                <w:rFonts w:ascii="宋体" w:eastAsia="宋体" w:hAnsi="宋体" w:cs="Times New Roman"/>
                <w:sz w:val="18"/>
                <w:szCs w:val="20"/>
              </w:rPr>
              <w:t>高新区批准入区的工业</w:t>
            </w:r>
            <w:r w:rsidRPr="00503B8F">
              <w:rPr>
                <w:rFonts w:ascii="宋体" w:eastAsia="宋体" w:hAnsi="宋体" w:cs="Times New Roman" w:hint="eastAsia"/>
                <w:sz w:val="18"/>
                <w:szCs w:val="20"/>
              </w:rPr>
              <w:t>企业，应用高技术进行设计、施工以及技术装备的建筑业企业，高技术服务业企业</w:t>
            </w:r>
            <w:r w:rsidR="00F8609C">
              <w:rPr>
                <w:rFonts w:ascii="宋体" w:eastAsia="宋体" w:hAnsi="宋体" w:cs="Times New Roman" w:hint="eastAsia"/>
                <w:sz w:val="18"/>
                <w:szCs w:val="20"/>
              </w:rPr>
              <w:t>、</w:t>
            </w:r>
            <w:r w:rsidR="00F8609C" w:rsidRPr="00F8609C">
              <w:rPr>
                <w:rFonts w:ascii="宋体" w:eastAsia="宋体" w:hAnsi="宋体" w:cs="Times New Roman" w:hint="eastAsia"/>
                <w:color w:val="FF0000"/>
                <w:sz w:val="18"/>
                <w:szCs w:val="20"/>
              </w:rPr>
              <w:t>科技服务业企业</w:t>
            </w:r>
            <w:r w:rsidRPr="00F8609C">
              <w:rPr>
                <w:rFonts w:ascii="宋体" w:eastAsia="宋体" w:hAnsi="宋体" w:cs="Times New Roman" w:hint="eastAsia"/>
                <w:color w:val="FF0000"/>
                <w:sz w:val="18"/>
                <w:szCs w:val="20"/>
              </w:rPr>
              <w:t>，</w:t>
            </w:r>
            <w:r w:rsidRPr="00503B8F">
              <w:rPr>
                <w:rFonts w:ascii="宋体" w:eastAsia="宋体" w:hAnsi="宋体" w:cs="Times New Roman" w:hint="eastAsia"/>
                <w:sz w:val="18"/>
                <w:szCs w:val="20"/>
              </w:rPr>
              <w:t>以及可归入文化创意产业类的企业；区外是经各地方高新技术企业认定管理机构认定的高新技术企业</w:t>
            </w:r>
          </w:p>
        </w:tc>
        <w:tc>
          <w:tcPr>
            <w:tcW w:w="2051" w:type="dxa"/>
            <w:tcBorders>
              <w:top w:val="single" w:sz="2" w:space="0" w:color="auto"/>
              <w:left w:val="single" w:sz="2" w:space="0" w:color="auto"/>
              <w:right w:val="single" w:sz="2" w:space="0" w:color="auto"/>
            </w:tcBorders>
            <w:vAlign w:val="center"/>
          </w:tcPr>
          <w:p w:rsidR="00503B8F" w:rsidRPr="00503B8F" w:rsidRDefault="00503B8F" w:rsidP="00503B8F">
            <w:pPr>
              <w:rPr>
                <w:rFonts w:ascii="宋体" w:eastAsia="宋体" w:hAnsi="宋体" w:cs="Times New Roman"/>
                <w:sz w:val="18"/>
                <w:szCs w:val="20"/>
              </w:rPr>
            </w:pPr>
            <w:r w:rsidRPr="00503B8F">
              <w:rPr>
                <w:rFonts w:ascii="宋体" w:eastAsia="宋体" w:hAnsi="宋体" w:cs="Times New Roman" w:hint="eastAsia"/>
                <w:sz w:val="18"/>
                <w:szCs w:val="20"/>
              </w:rPr>
              <w:t>各</w:t>
            </w:r>
            <w:r w:rsidRPr="00503B8F">
              <w:rPr>
                <w:rFonts w:ascii="宋体" w:eastAsia="宋体" w:hAnsi="宋体" w:cs="Times New Roman"/>
                <w:sz w:val="18"/>
                <w:szCs w:val="20"/>
              </w:rPr>
              <w:t>省、自治区、直辖市、计划单列市</w:t>
            </w:r>
            <w:r w:rsidRPr="00503B8F">
              <w:rPr>
                <w:rFonts w:ascii="宋体" w:eastAsia="宋体" w:hAnsi="宋体" w:cs="Times New Roman" w:hint="eastAsia"/>
                <w:sz w:val="18"/>
                <w:szCs w:val="20"/>
              </w:rPr>
              <w:t>、副省级城市</w:t>
            </w:r>
            <w:r w:rsidRPr="00503B8F">
              <w:rPr>
                <w:rFonts w:ascii="宋体" w:eastAsia="宋体" w:hAnsi="宋体" w:cs="Times New Roman"/>
                <w:sz w:val="18"/>
                <w:szCs w:val="20"/>
              </w:rPr>
              <w:t>科技厅</w:t>
            </w:r>
            <w:r w:rsidRPr="00503B8F">
              <w:rPr>
                <w:rFonts w:ascii="宋体" w:eastAsia="宋体" w:hAnsi="宋体" w:cs="Times New Roman" w:hint="eastAsia"/>
                <w:sz w:val="18"/>
                <w:szCs w:val="20"/>
              </w:rPr>
              <w:t>（委、</w:t>
            </w:r>
            <w:r w:rsidRPr="00503B8F">
              <w:rPr>
                <w:rFonts w:ascii="宋体" w:eastAsia="宋体" w:hAnsi="宋体" w:cs="Times New Roman"/>
                <w:sz w:val="18"/>
                <w:szCs w:val="20"/>
              </w:rPr>
              <w:t>局</w:t>
            </w:r>
            <w:r w:rsidRPr="00503B8F">
              <w:rPr>
                <w:rFonts w:ascii="宋体" w:eastAsia="宋体" w:hAnsi="宋体" w:cs="Times New Roman" w:hint="eastAsia"/>
                <w:sz w:val="18"/>
                <w:szCs w:val="20"/>
              </w:rPr>
              <w:t>），新疆生产建设兵团科技局，各</w:t>
            </w:r>
            <w:r w:rsidRPr="00503B8F">
              <w:rPr>
                <w:rFonts w:ascii="宋体" w:eastAsia="宋体" w:hAnsi="宋体" w:cs="Times New Roman"/>
                <w:sz w:val="18"/>
                <w:szCs w:val="20"/>
              </w:rPr>
              <w:t>国家高新技术产业开发区管委会</w:t>
            </w:r>
            <w:r w:rsidRPr="00503B8F">
              <w:rPr>
                <w:rFonts w:ascii="宋体" w:eastAsia="宋体" w:hAnsi="宋体" w:cs="Times New Roman" w:hint="eastAsia"/>
                <w:sz w:val="18"/>
                <w:szCs w:val="20"/>
              </w:rPr>
              <w:t>以及苏州工业园区管委会</w:t>
            </w:r>
          </w:p>
        </w:tc>
        <w:tc>
          <w:tcPr>
            <w:tcW w:w="740" w:type="dxa"/>
            <w:tcBorders>
              <w:top w:val="single" w:sz="2" w:space="0" w:color="auto"/>
              <w:left w:val="single" w:sz="2" w:space="0" w:color="auto"/>
              <w:right w:val="nil"/>
            </w:tcBorders>
            <w:vAlign w:val="center"/>
          </w:tcPr>
          <w:p w:rsidR="00503B8F" w:rsidRPr="00503B8F" w:rsidRDefault="00503B8F" w:rsidP="00503B8F">
            <w:pPr>
              <w:ind w:leftChars="-44" w:left="2" w:rightChars="-39" w:right="-82" w:hangingChars="52" w:hanging="94"/>
              <w:jc w:val="center"/>
              <w:rPr>
                <w:rFonts w:ascii="宋体" w:eastAsia="宋体" w:hAnsi="宋体" w:cs="Times New Roman"/>
                <w:sz w:val="18"/>
                <w:szCs w:val="20"/>
              </w:rPr>
            </w:pPr>
            <w:r w:rsidRPr="00503B8F">
              <w:rPr>
                <w:rFonts w:ascii="宋体" w:eastAsia="宋体" w:hAnsi="宋体" w:cs="Times New Roman" w:hint="eastAsia"/>
                <w:sz w:val="18"/>
                <w:szCs w:val="20"/>
              </w:rPr>
              <w:t>次年4</w:t>
            </w:r>
          </w:p>
          <w:p w:rsidR="00503B8F" w:rsidRPr="00503B8F" w:rsidRDefault="00503B8F" w:rsidP="00503B8F">
            <w:pPr>
              <w:ind w:leftChars="-44" w:left="2" w:rightChars="-39" w:right="-82" w:hangingChars="52" w:hanging="94"/>
              <w:jc w:val="center"/>
              <w:rPr>
                <w:rFonts w:ascii="宋体" w:eastAsia="宋体" w:hAnsi="宋体" w:cs="Times New Roman"/>
                <w:sz w:val="18"/>
                <w:szCs w:val="20"/>
              </w:rPr>
            </w:pPr>
            <w:r w:rsidRPr="00503B8F">
              <w:rPr>
                <w:rFonts w:ascii="宋体" w:eastAsia="宋体" w:hAnsi="宋体" w:cs="Times New Roman" w:hint="eastAsia"/>
                <w:sz w:val="18"/>
                <w:szCs w:val="20"/>
              </w:rPr>
              <w:t>月初</w:t>
            </w:r>
          </w:p>
        </w:tc>
      </w:tr>
      <w:tr w:rsidR="00503B8F" w:rsidRPr="00503B8F" w:rsidTr="00D65275">
        <w:trPr>
          <w:trHeight w:val="565"/>
        </w:trPr>
        <w:tc>
          <w:tcPr>
            <w:tcW w:w="846" w:type="dxa"/>
            <w:tcBorders>
              <w:left w:val="nil"/>
              <w:right w:val="single" w:sz="2" w:space="0" w:color="auto"/>
            </w:tcBorders>
            <w:vAlign w:val="center"/>
          </w:tcPr>
          <w:p w:rsidR="00503B8F" w:rsidRPr="00503B8F" w:rsidRDefault="00503B8F" w:rsidP="00503B8F">
            <w:pPr>
              <w:rPr>
                <w:rFonts w:ascii="宋体" w:eastAsia="宋体" w:hAnsi="宋体" w:cs="Times New Roman"/>
                <w:spacing w:val="-10"/>
                <w:sz w:val="18"/>
                <w:szCs w:val="20"/>
              </w:rPr>
            </w:pPr>
            <w:r w:rsidRPr="00503B8F">
              <w:rPr>
                <w:rFonts w:ascii="宋体" w:eastAsia="宋体" w:hAnsi="宋体" w:cs="Times New Roman"/>
                <w:spacing w:val="-10"/>
                <w:sz w:val="18"/>
                <w:szCs w:val="20"/>
              </w:rPr>
              <w:t>GQ－002</w:t>
            </w:r>
          </w:p>
        </w:tc>
        <w:tc>
          <w:tcPr>
            <w:tcW w:w="1470" w:type="dxa"/>
            <w:tcBorders>
              <w:left w:val="single" w:sz="2" w:space="0" w:color="auto"/>
              <w:right w:val="single" w:sz="2" w:space="0" w:color="auto"/>
            </w:tcBorders>
            <w:vAlign w:val="center"/>
          </w:tcPr>
          <w:p w:rsidR="00503B8F" w:rsidRPr="00503B8F" w:rsidRDefault="00503B8F" w:rsidP="00503B8F">
            <w:pPr>
              <w:rPr>
                <w:rFonts w:ascii="宋体" w:eastAsia="宋体" w:hAnsi="宋体" w:cs="Times New Roman"/>
                <w:sz w:val="18"/>
                <w:szCs w:val="20"/>
              </w:rPr>
            </w:pPr>
            <w:r w:rsidRPr="00503B8F">
              <w:rPr>
                <w:rFonts w:ascii="宋体" w:eastAsia="宋体" w:hAnsi="宋体" w:cs="Times New Roman"/>
                <w:sz w:val="18"/>
                <w:szCs w:val="20"/>
              </w:rPr>
              <w:t>经济概况</w:t>
            </w:r>
          </w:p>
        </w:tc>
        <w:tc>
          <w:tcPr>
            <w:tcW w:w="1118" w:type="dxa"/>
            <w:tcBorders>
              <w:left w:val="single" w:sz="2" w:space="0" w:color="auto"/>
              <w:right w:val="single" w:sz="2" w:space="0" w:color="auto"/>
            </w:tcBorders>
            <w:vAlign w:val="center"/>
          </w:tcPr>
          <w:p w:rsidR="00503B8F" w:rsidRPr="00503B8F" w:rsidRDefault="00503B8F" w:rsidP="00503B8F">
            <w:pPr>
              <w:ind w:leftChars="-48" w:rightChars="-42" w:right="-88" w:hangingChars="56" w:hanging="101"/>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3175" w:type="dxa"/>
            <w:tcBorders>
              <w:left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2051" w:type="dxa"/>
            <w:tcBorders>
              <w:left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740" w:type="dxa"/>
            <w:tcBorders>
              <w:left w:val="single" w:sz="2" w:space="0" w:color="auto"/>
              <w:right w:val="nil"/>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r>
      <w:tr w:rsidR="00503B8F" w:rsidRPr="00503B8F" w:rsidTr="00D65275">
        <w:trPr>
          <w:trHeight w:val="554"/>
        </w:trPr>
        <w:tc>
          <w:tcPr>
            <w:tcW w:w="846" w:type="dxa"/>
            <w:tcBorders>
              <w:left w:val="nil"/>
              <w:right w:val="single" w:sz="2" w:space="0" w:color="auto"/>
            </w:tcBorders>
            <w:vAlign w:val="center"/>
          </w:tcPr>
          <w:p w:rsidR="00503B8F" w:rsidRPr="00503B8F" w:rsidRDefault="00503B8F" w:rsidP="00503B8F">
            <w:pPr>
              <w:rPr>
                <w:rFonts w:ascii="宋体" w:eastAsia="宋体" w:hAnsi="宋体" w:cs="Times New Roman"/>
                <w:spacing w:val="-10"/>
                <w:sz w:val="18"/>
                <w:szCs w:val="20"/>
              </w:rPr>
            </w:pPr>
            <w:r w:rsidRPr="00503B8F">
              <w:rPr>
                <w:rFonts w:ascii="宋体" w:eastAsia="宋体" w:hAnsi="宋体" w:cs="Times New Roman"/>
                <w:spacing w:val="-10"/>
                <w:sz w:val="18"/>
                <w:szCs w:val="20"/>
              </w:rPr>
              <w:t>GQ－003</w:t>
            </w:r>
          </w:p>
        </w:tc>
        <w:tc>
          <w:tcPr>
            <w:tcW w:w="1470" w:type="dxa"/>
            <w:tcBorders>
              <w:left w:val="single" w:sz="2" w:space="0" w:color="auto"/>
              <w:right w:val="single" w:sz="2" w:space="0" w:color="auto"/>
            </w:tcBorders>
            <w:vAlign w:val="center"/>
          </w:tcPr>
          <w:p w:rsidR="00503B8F" w:rsidRPr="00503B8F" w:rsidRDefault="00503B8F" w:rsidP="00503B8F">
            <w:pPr>
              <w:rPr>
                <w:rFonts w:ascii="宋体" w:eastAsia="宋体" w:hAnsi="宋体" w:cs="Times New Roman"/>
                <w:sz w:val="18"/>
                <w:szCs w:val="20"/>
              </w:rPr>
            </w:pPr>
            <w:r w:rsidRPr="00503B8F">
              <w:rPr>
                <w:rFonts w:ascii="宋体" w:eastAsia="宋体" w:hAnsi="宋体" w:cs="Times New Roman"/>
                <w:sz w:val="18"/>
                <w:szCs w:val="20"/>
              </w:rPr>
              <w:t>人员概况</w:t>
            </w:r>
          </w:p>
        </w:tc>
        <w:tc>
          <w:tcPr>
            <w:tcW w:w="1118" w:type="dxa"/>
            <w:tcBorders>
              <w:left w:val="single" w:sz="2" w:space="0" w:color="auto"/>
              <w:right w:val="single" w:sz="2" w:space="0" w:color="auto"/>
            </w:tcBorders>
            <w:vAlign w:val="center"/>
          </w:tcPr>
          <w:p w:rsidR="00503B8F" w:rsidRPr="00503B8F" w:rsidRDefault="00503B8F" w:rsidP="00503B8F">
            <w:pPr>
              <w:ind w:leftChars="-48" w:rightChars="-42" w:right="-88" w:hangingChars="56" w:hanging="101"/>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3175" w:type="dxa"/>
            <w:tcBorders>
              <w:left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2051" w:type="dxa"/>
            <w:tcBorders>
              <w:left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740" w:type="dxa"/>
            <w:tcBorders>
              <w:left w:val="single" w:sz="2" w:space="0" w:color="auto"/>
              <w:right w:val="nil"/>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r>
      <w:tr w:rsidR="00503B8F" w:rsidRPr="00503B8F" w:rsidTr="00D65275">
        <w:trPr>
          <w:trHeight w:val="544"/>
        </w:trPr>
        <w:tc>
          <w:tcPr>
            <w:tcW w:w="846" w:type="dxa"/>
            <w:tcBorders>
              <w:left w:val="nil"/>
              <w:right w:val="single" w:sz="2" w:space="0" w:color="auto"/>
            </w:tcBorders>
            <w:vAlign w:val="center"/>
          </w:tcPr>
          <w:p w:rsidR="00503B8F" w:rsidRPr="00503B8F" w:rsidRDefault="00503B8F" w:rsidP="00503B8F">
            <w:pPr>
              <w:rPr>
                <w:rFonts w:ascii="宋体" w:eastAsia="宋体" w:hAnsi="宋体" w:cs="Times New Roman"/>
                <w:spacing w:val="-10"/>
                <w:sz w:val="18"/>
                <w:szCs w:val="20"/>
              </w:rPr>
            </w:pPr>
            <w:r w:rsidRPr="00503B8F">
              <w:rPr>
                <w:rFonts w:ascii="宋体" w:eastAsia="宋体" w:hAnsi="宋体" w:cs="Times New Roman"/>
                <w:spacing w:val="-10"/>
                <w:sz w:val="18"/>
                <w:szCs w:val="20"/>
              </w:rPr>
              <w:t xml:space="preserve">GQ－004 </w:t>
            </w:r>
          </w:p>
        </w:tc>
        <w:tc>
          <w:tcPr>
            <w:tcW w:w="1470" w:type="dxa"/>
            <w:tcBorders>
              <w:left w:val="single" w:sz="2" w:space="0" w:color="auto"/>
              <w:right w:val="single" w:sz="2" w:space="0" w:color="auto"/>
            </w:tcBorders>
            <w:vAlign w:val="center"/>
          </w:tcPr>
          <w:p w:rsidR="00503B8F" w:rsidRPr="00503B8F" w:rsidRDefault="00503B8F" w:rsidP="00503B8F">
            <w:pPr>
              <w:ind w:leftChars="-5" w:rightChars="-42" w:right="-88" w:hangingChars="6" w:hanging="10"/>
              <w:rPr>
                <w:rFonts w:ascii="宋体" w:eastAsia="宋体" w:hAnsi="宋体" w:cs="Times New Roman"/>
                <w:sz w:val="18"/>
                <w:szCs w:val="20"/>
              </w:rPr>
            </w:pPr>
            <w:r w:rsidRPr="00503B8F">
              <w:rPr>
                <w:rFonts w:ascii="宋体" w:eastAsia="宋体" w:hAnsi="宋体" w:cs="Times New Roman" w:hint="eastAsia"/>
                <w:spacing w:val="-8"/>
                <w:sz w:val="18"/>
                <w:szCs w:val="20"/>
              </w:rPr>
              <w:t>企业科技</w:t>
            </w:r>
            <w:r w:rsidRPr="00503B8F">
              <w:rPr>
                <w:rFonts w:ascii="宋体" w:eastAsia="宋体" w:hAnsi="宋体" w:cs="Times New Roman"/>
                <w:spacing w:val="-8"/>
                <w:sz w:val="18"/>
                <w:szCs w:val="20"/>
              </w:rPr>
              <w:t>活动</w:t>
            </w:r>
            <w:r w:rsidRPr="00503B8F">
              <w:rPr>
                <w:rFonts w:ascii="宋体" w:eastAsia="宋体" w:hAnsi="宋体" w:cs="Times New Roman" w:hint="eastAsia"/>
                <w:spacing w:val="-8"/>
                <w:sz w:val="18"/>
                <w:szCs w:val="20"/>
              </w:rPr>
              <w:t>概况</w:t>
            </w:r>
          </w:p>
        </w:tc>
        <w:tc>
          <w:tcPr>
            <w:tcW w:w="1118" w:type="dxa"/>
            <w:tcBorders>
              <w:left w:val="single" w:sz="2" w:space="0" w:color="auto"/>
              <w:right w:val="single" w:sz="2" w:space="0" w:color="auto"/>
            </w:tcBorders>
            <w:vAlign w:val="center"/>
          </w:tcPr>
          <w:p w:rsidR="00503B8F" w:rsidRPr="00503B8F" w:rsidRDefault="00503B8F" w:rsidP="00503B8F">
            <w:pPr>
              <w:ind w:leftChars="-48" w:rightChars="-42" w:right="-88" w:hangingChars="56" w:hanging="101"/>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3175" w:type="dxa"/>
            <w:tcBorders>
              <w:left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2051" w:type="dxa"/>
            <w:tcBorders>
              <w:left w:val="single" w:sz="2"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740" w:type="dxa"/>
            <w:tcBorders>
              <w:left w:val="single" w:sz="2" w:space="0" w:color="auto"/>
              <w:right w:val="nil"/>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r>
      <w:tr w:rsidR="00503B8F" w:rsidRPr="00503B8F" w:rsidTr="00D65275">
        <w:trPr>
          <w:trHeight w:val="639"/>
        </w:trPr>
        <w:tc>
          <w:tcPr>
            <w:tcW w:w="846" w:type="dxa"/>
            <w:tcBorders>
              <w:left w:val="nil"/>
              <w:right w:val="single" w:sz="2" w:space="0" w:color="auto"/>
            </w:tcBorders>
            <w:vAlign w:val="center"/>
          </w:tcPr>
          <w:p w:rsidR="00503B8F" w:rsidRPr="00503B8F" w:rsidRDefault="00503B8F" w:rsidP="00503B8F">
            <w:pPr>
              <w:rPr>
                <w:rFonts w:ascii="宋体" w:eastAsia="宋体" w:hAnsi="宋体" w:cs="Times New Roman"/>
                <w:spacing w:val="-10"/>
                <w:sz w:val="18"/>
                <w:szCs w:val="20"/>
              </w:rPr>
            </w:pPr>
            <w:r w:rsidRPr="00503B8F">
              <w:rPr>
                <w:rFonts w:ascii="宋体" w:eastAsia="宋体" w:hAnsi="宋体" w:cs="Times New Roman"/>
                <w:spacing w:val="-10"/>
                <w:sz w:val="18"/>
                <w:szCs w:val="20"/>
              </w:rPr>
              <w:t>GQ－005</w:t>
            </w:r>
          </w:p>
        </w:tc>
        <w:tc>
          <w:tcPr>
            <w:tcW w:w="1470" w:type="dxa"/>
            <w:tcBorders>
              <w:left w:val="single" w:sz="2" w:space="0" w:color="auto"/>
              <w:bottom w:val="single" w:sz="8" w:space="0" w:color="auto"/>
              <w:right w:val="single" w:sz="2" w:space="0" w:color="auto"/>
            </w:tcBorders>
            <w:vAlign w:val="center"/>
          </w:tcPr>
          <w:p w:rsidR="00503B8F" w:rsidRPr="00503B8F" w:rsidRDefault="00503B8F" w:rsidP="00503B8F">
            <w:pPr>
              <w:rPr>
                <w:rFonts w:ascii="宋体" w:eastAsia="宋体" w:hAnsi="宋体" w:cs="Times New Roman"/>
                <w:spacing w:val="-8"/>
                <w:sz w:val="18"/>
                <w:szCs w:val="20"/>
              </w:rPr>
            </w:pPr>
            <w:r w:rsidRPr="00503B8F">
              <w:rPr>
                <w:rFonts w:ascii="宋体" w:eastAsia="宋体" w:hAnsi="宋体" w:cs="Times New Roman"/>
                <w:sz w:val="18"/>
                <w:szCs w:val="20"/>
              </w:rPr>
              <w:t>科技项目</w:t>
            </w:r>
            <w:r w:rsidRPr="00503B8F">
              <w:rPr>
                <w:rFonts w:ascii="宋体" w:eastAsia="宋体" w:hAnsi="宋体" w:cs="Times New Roman" w:hint="eastAsia"/>
                <w:sz w:val="18"/>
                <w:szCs w:val="20"/>
              </w:rPr>
              <w:t>概况</w:t>
            </w:r>
          </w:p>
        </w:tc>
        <w:tc>
          <w:tcPr>
            <w:tcW w:w="1118" w:type="dxa"/>
            <w:tcBorders>
              <w:left w:val="single" w:sz="2" w:space="0" w:color="auto"/>
              <w:bottom w:val="single" w:sz="8" w:space="0" w:color="auto"/>
              <w:right w:val="single" w:sz="2" w:space="0" w:color="auto"/>
            </w:tcBorders>
            <w:vAlign w:val="center"/>
          </w:tcPr>
          <w:p w:rsidR="00503B8F" w:rsidRPr="00503B8F" w:rsidRDefault="00503B8F" w:rsidP="00503B8F">
            <w:pPr>
              <w:ind w:leftChars="-48" w:rightChars="-42" w:right="-88" w:hangingChars="56" w:hanging="101"/>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3175" w:type="dxa"/>
            <w:tcBorders>
              <w:left w:val="single" w:sz="2" w:space="0" w:color="auto"/>
              <w:bottom w:val="single" w:sz="8"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2051" w:type="dxa"/>
            <w:tcBorders>
              <w:left w:val="single" w:sz="2" w:space="0" w:color="auto"/>
              <w:bottom w:val="single" w:sz="8" w:space="0" w:color="auto"/>
              <w:right w:val="single" w:sz="2" w:space="0" w:color="auto"/>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c>
          <w:tcPr>
            <w:tcW w:w="740" w:type="dxa"/>
            <w:tcBorders>
              <w:left w:val="single" w:sz="2" w:space="0" w:color="auto"/>
              <w:bottom w:val="single" w:sz="8" w:space="0" w:color="auto"/>
              <w:right w:val="nil"/>
            </w:tcBorders>
            <w:vAlign w:val="center"/>
          </w:tcPr>
          <w:p w:rsidR="00503B8F" w:rsidRPr="00503B8F" w:rsidRDefault="00503B8F" w:rsidP="00503B8F">
            <w:pPr>
              <w:jc w:val="center"/>
              <w:rPr>
                <w:rFonts w:ascii="宋体" w:eastAsia="宋体" w:hAnsi="宋体" w:cs="Times New Roman"/>
                <w:sz w:val="18"/>
                <w:szCs w:val="20"/>
              </w:rPr>
            </w:pPr>
            <w:r w:rsidRPr="00503B8F">
              <w:rPr>
                <w:rFonts w:ascii="宋体" w:eastAsia="宋体" w:hAnsi="宋体" w:cs="Times New Roman"/>
                <w:sz w:val="18"/>
                <w:szCs w:val="20"/>
              </w:rPr>
              <w:t>同 上</w:t>
            </w:r>
          </w:p>
        </w:tc>
      </w:tr>
    </w:tbl>
    <w:p w:rsidR="00503B8F" w:rsidRPr="00503B8F" w:rsidRDefault="00503B8F" w:rsidP="00503B8F">
      <w:pPr>
        <w:spacing w:line="360" w:lineRule="exact"/>
        <w:jc w:val="center"/>
        <w:outlineLvl w:val="0"/>
        <w:rPr>
          <w:rFonts w:ascii="宋体" w:eastAsia="黑体" w:hAnsi="Times New Roman" w:cs="Times New Roman"/>
          <w:b/>
          <w:sz w:val="32"/>
          <w:szCs w:val="24"/>
        </w:rPr>
      </w:pPr>
      <w:r w:rsidRPr="00503B8F">
        <w:rPr>
          <w:rFonts w:ascii="宋体" w:eastAsia="黑体" w:hAnsi="Times New Roman" w:cs="Times New Roman"/>
          <w:b/>
          <w:sz w:val="32"/>
          <w:szCs w:val="24"/>
        </w:rPr>
        <w:br w:type="page"/>
      </w:r>
      <w:bookmarkStart w:id="5" w:name="_Toc434256182"/>
      <w:r w:rsidRPr="00503B8F">
        <w:rPr>
          <w:rFonts w:ascii="宋体" w:eastAsia="黑体" w:hAnsi="Times New Roman" w:cs="Times New Roman" w:hint="eastAsia"/>
          <w:b/>
          <w:sz w:val="32"/>
          <w:szCs w:val="24"/>
        </w:rPr>
        <w:lastRenderedPageBreak/>
        <w:t>三、调查表式</w:t>
      </w:r>
      <w:bookmarkEnd w:id="5"/>
    </w:p>
    <w:p w:rsidR="00503B8F" w:rsidRPr="00503B8F" w:rsidRDefault="00503B8F" w:rsidP="00503B8F">
      <w:pPr>
        <w:jc w:val="center"/>
        <w:outlineLvl w:val="1"/>
        <w:rPr>
          <w:rFonts w:ascii="宋体" w:eastAsia="宋体" w:hAnsi="宋体" w:cs="Times New Roman"/>
          <w:sz w:val="32"/>
          <w:szCs w:val="24"/>
        </w:rPr>
      </w:pPr>
      <w:bookmarkStart w:id="6" w:name="_Toc434256183"/>
      <w:r>
        <w:rPr>
          <w:rFonts w:ascii="宋体" w:eastAsia="宋体" w:hAnsi="宋体" w:cs="Times New Roman"/>
          <w:noProof/>
          <w:sz w:val="32"/>
          <w:szCs w:val="24"/>
        </w:rPr>
        <mc:AlternateContent>
          <mc:Choice Requires="wps">
            <w:drawing>
              <wp:anchor distT="0" distB="0" distL="114300" distR="114300" simplePos="0" relativeHeight="251660288" behindDoc="0" locked="0" layoutInCell="1" allowOverlap="1">
                <wp:simplePos x="0" y="0"/>
                <wp:positionH relativeFrom="column">
                  <wp:posOffset>4079875</wp:posOffset>
                </wp:positionH>
                <wp:positionV relativeFrom="paragraph">
                  <wp:posOffset>353060</wp:posOffset>
                </wp:positionV>
                <wp:extent cx="1950085" cy="790575"/>
                <wp:effectExtent l="2540" t="127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08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1</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14]154 </w:t>
                            </w:r>
                            <w:r>
                              <w:rPr>
                                <w:rFonts w:ascii="宋体" w:hAnsi="宋体"/>
                                <w:sz w:val="18"/>
                              </w:rPr>
                              <w:t>号</w:t>
                            </w:r>
                          </w:p>
                          <w:p w:rsidR="00D65275" w:rsidRDefault="00D65275" w:rsidP="00503B8F">
                            <w:pPr>
                              <w:spacing w:line="240" w:lineRule="exact"/>
                            </w:pPr>
                            <w:r>
                              <w:rPr>
                                <w:rFonts w:ascii="宋体" w:hAnsi="宋体"/>
                                <w:sz w:val="18"/>
                              </w:rPr>
                              <w:t>有效期至：20</w:t>
                            </w:r>
                            <w:r>
                              <w:rPr>
                                <w:rFonts w:ascii="宋体" w:hAnsi="宋体" w:hint="eastAsia"/>
                                <w:sz w:val="18"/>
                              </w:rPr>
                              <w:t xml:space="preserve">16 </w:t>
                            </w:r>
                            <w:r>
                              <w:rPr>
                                <w:rFonts w:ascii="宋体" w:hAnsi="宋体"/>
                                <w:sz w:val="18"/>
                              </w:rPr>
                              <w:t>年</w:t>
                            </w:r>
                            <w:r>
                              <w:rPr>
                                <w:rFonts w:ascii="宋体" w:hAnsi="宋体" w:hint="eastAsia"/>
                                <w:sz w:val="18"/>
                              </w:rPr>
                              <w:t xml:space="preserve"> 12</w:t>
                            </w:r>
                            <w:r>
                              <w:rPr>
                                <w:rFonts w:ascii="宋体" w:hAnsi="宋体"/>
                                <w:sz w:val="18"/>
                              </w:rPr>
                              <w:t>月</w:t>
                            </w:r>
                          </w:p>
                        </w:txbxContent>
                      </wps:txbx>
                      <wps:bodyPr rot="0" vert="horz" wrap="square" lIns="18014" tIns="10808" rIns="18014" bIns="10808"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7" style="position:absolute;left:0;text-align:left;margin-left:321.25pt;margin-top:27.8pt;width:153.5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" stroked="f">
                <v:textbox inset=".50039mm,.30022mm,.50039mm,.30022mm">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1</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14]154 </w:t>
                      </w:r>
                      <w:r>
                        <w:rPr>
                          <w:rFonts w:ascii="宋体" w:hAnsi="宋体"/>
                          <w:sz w:val="18"/>
                        </w:rPr>
                        <w:t>号</w:t>
                      </w:r>
                    </w:p>
                    <w:p w:rsidR="00D65275" w:rsidRDefault="00D65275" w:rsidP="00503B8F">
                      <w:pPr>
                        <w:spacing w:line="240" w:lineRule="exact"/>
                      </w:pPr>
                      <w:r>
                        <w:rPr>
                          <w:rFonts w:ascii="宋体" w:hAnsi="宋体"/>
                          <w:sz w:val="18"/>
                        </w:rPr>
                        <w:t>有效期至：20</w:t>
                      </w:r>
                      <w:r>
                        <w:rPr>
                          <w:rFonts w:ascii="宋体" w:hAnsi="宋体" w:hint="eastAsia"/>
                          <w:sz w:val="18"/>
                        </w:rPr>
                        <w:t xml:space="preserve">16 </w:t>
                      </w:r>
                      <w:r>
                        <w:rPr>
                          <w:rFonts w:ascii="宋体" w:hAnsi="宋体"/>
                          <w:sz w:val="18"/>
                        </w:rPr>
                        <w:t>年</w:t>
                      </w:r>
                      <w:r>
                        <w:rPr>
                          <w:rFonts w:ascii="宋体" w:hAnsi="宋体" w:hint="eastAsia"/>
                          <w:sz w:val="18"/>
                        </w:rPr>
                        <w:t xml:space="preserve"> 12</w:t>
                      </w:r>
                      <w:r>
                        <w:rPr>
                          <w:rFonts w:ascii="宋体" w:hAnsi="宋体"/>
                          <w:sz w:val="18"/>
                        </w:rPr>
                        <w:t>月</w:t>
                      </w:r>
                    </w:p>
                  </w:txbxContent>
                </v:textbox>
              </v:rect>
            </w:pict>
          </mc:Fallback>
        </mc:AlternateContent>
      </w:r>
      <w:r w:rsidRPr="00503B8F">
        <w:rPr>
          <w:rFonts w:ascii="宋体" w:eastAsia="宋体" w:hAnsi="宋体" w:cs="Times New Roman" w:hint="eastAsia"/>
          <w:sz w:val="32"/>
          <w:szCs w:val="24"/>
        </w:rPr>
        <w:t>（一）</w:t>
      </w:r>
      <w:r w:rsidRPr="00503B8F">
        <w:rPr>
          <w:rFonts w:ascii="宋体" w:eastAsia="宋体" w:hAnsi="宋体" w:cs="Times New Roman"/>
          <w:sz w:val="32"/>
          <w:szCs w:val="24"/>
        </w:rPr>
        <w:t>企业概况</w:t>
      </w:r>
      <w:bookmarkEnd w:id="6"/>
    </w:p>
    <w:p w:rsidR="00503B8F" w:rsidRPr="00503B8F" w:rsidRDefault="00503B8F" w:rsidP="00503B8F">
      <w:pPr>
        <w:adjustRightInd w:val="0"/>
        <w:snapToGrid w:val="0"/>
        <w:spacing w:line="260" w:lineRule="exact"/>
        <w:rPr>
          <w:rFonts w:ascii="Times New Roman" w:eastAsia="宋体" w:hAnsi="Times New Roman" w:cs="Times New Roman"/>
          <w:kern w:val="0"/>
          <w:szCs w:val="20"/>
        </w:rPr>
      </w:pPr>
    </w:p>
    <w:p w:rsidR="00503B8F" w:rsidRPr="00503B8F" w:rsidRDefault="00503B8F" w:rsidP="00503B8F">
      <w:pPr>
        <w:adjustRightInd w:val="0"/>
        <w:snapToGrid w:val="0"/>
        <w:spacing w:line="260" w:lineRule="exact"/>
        <w:rPr>
          <w:rFonts w:ascii="Times New Roman" w:eastAsia="宋体" w:hAnsi="Times New Roman" w:cs="Times New Roman"/>
          <w:kern w:val="0"/>
          <w:szCs w:val="20"/>
        </w:rPr>
      </w:pPr>
    </w:p>
    <w:p w:rsidR="00503B8F" w:rsidRPr="00503B8F" w:rsidRDefault="00503B8F" w:rsidP="00503B8F">
      <w:pPr>
        <w:adjustRightInd w:val="0"/>
        <w:snapToGrid w:val="0"/>
        <w:spacing w:line="260" w:lineRule="exact"/>
        <w:rPr>
          <w:rFonts w:ascii="Times New Roman" w:eastAsia="宋体" w:hAnsi="Times New Roman" w:cs="Times New Roman"/>
          <w:kern w:val="0"/>
          <w:szCs w:val="20"/>
        </w:rPr>
      </w:pPr>
    </w:p>
    <w:p w:rsidR="00503B8F" w:rsidRPr="00503B8F" w:rsidRDefault="00503B8F" w:rsidP="00503B8F">
      <w:pPr>
        <w:adjustRightInd w:val="0"/>
        <w:snapToGrid w:val="0"/>
        <w:spacing w:line="260" w:lineRule="exact"/>
        <w:rPr>
          <w:rFonts w:ascii="Times New Roman" w:eastAsia="宋体" w:hAnsi="Times New Roman" w:cs="Times New Roman"/>
          <w:kern w:val="0"/>
          <w:szCs w:val="20"/>
        </w:rPr>
      </w:pPr>
    </w:p>
    <w:p w:rsidR="00503B8F" w:rsidRPr="00503B8F" w:rsidRDefault="00503B8F" w:rsidP="00503B8F">
      <w:pPr>
        <w:adjustRightInd w:val="0"/>
        <w:snapToGrid w:val="0"/>
        <w:spacing w:line="260" w:lineRule="exact"/>
        <w:rPr>
          <w:rFonts w:ascii="Times New Roman" w:eastAsia="宋体" w:hAnsi="Times New Roman" w:cs="Times New Roman"/>
          <w:kern w:val="0"/>
          <w:szCs w:val="20"/>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134"/>
        <w:gridCol w:w="507"/>
        <w:gridCol w:w="336"/>
        <w:gridCol w:w="159"/>
        <w:gridCol w:w="163"/>
        <w:gridCol w:w="344"/>
        <w:gridCol w:w="1204"/>
        <w:gridCol w:w="693"/>
        <w:gridCol w:w="961"/>
        <w:gridCol w:w="314"/>
        <w:gridCol w:w="764"/>
        <w:gridCol w:w="1218"/>
        <w:gridCol w:w="631"/>
      </w:tblGrid>
      <w:tr w:rsidR="00503B8F" w:rsidRPr="00503B8F" w:rsidTr="00D65275">
        <w:trPr>
          <w:trHeight w:val="355"/>
        </w:trPr>
        <w:tc>
          <w:tcPr>
            <w:tcW w:w="3875" w:type="dxa"/>
            <w:gridSpan w:val="7"/>
            <w:tcBorders>
              <w:left w:val="single" w:sz="4" w:space="0" w:color="auto"/>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b/>
                <w:sz w:val="18"/>
                <w:szCs w:val="20"/>
              </w:rPr>
              <w:t>企业隶属关系</w:t>
            </w:r>
            <w:r w:rsidRPr="00503B8F">
              <w:rPr>
                <w:rFonts w:ascii="宋体" w:eastAsia="宋体" w:hAnsi="宋体" w:cs="Times New Roman"/>
                <w:b/>
                <w:sz w:val="18"/>
                <w:szCs w:val="20"/>
              </w:rPr>
              <w:t>（QB</w:t>
            </w:r>
            <w:r w:rsidRPr="00503B8F">
              <w:rPr>
                <w:rFonts w:ascii="宋体" w:eastAsia="宋体" w:hAnsi="宋体" w:cs="Times New Roman" w:hint="eastAsia"/>
                <w:b/>
                <w:sz w:val="18"/>
                <w:szCs w:val="20"/>
              </w:rPr>
              <w:t>1</w:t>
            </w:r>
            <w:r w:rsidRPr="00503B8F">
              <w:rPr>
                <w:rFonts w:ascii="宋体" w:eastAsia="宋体" w:hAnsi="宋体" w:cs="Times New Roman"/>
                <w:b/>
                <w:sz w:val="18"/>
                <w:szCs w:val="20"/>
              </w:rPr>
              <w:t>01</w:t>
            </w:r>
            <w:r w:rsidRPr="00503B8F">
              <w:rPr>
                <w:rFonts w:ascii="宋体" w:eastAsia="宋体" w:hAnsi="宋体" w:cs="Times New Roman" w:hint="eastAsia"/>
                <w:b/>
                <w:sz w:val="18"/>
                <w:szCs w:val="20"/>
              </w:rPr>
              <w:t>、QB101_1</w:t>
            </w:r>
            <w:r w:rsidRPr="00503B8F">
              <w:rPr>
                <w:rFonts w:ascii="宋体" w:eastAsia="宋体" w:hAnsi="宋体" w:cs="Times New Roman"/>
                <w:b/>
                <w:sz w:val="18"/>
                <w:szCs w:val="20"/>
              </w:rPr>
              <w:t>）</w:t>
            </w:r>
          </w:p>
        </w:tc>
        <w:tc>
          <w:tcPr>
            <w:tcW w:w="3172" w:type="dxa"/>
            <w:gridSpan w:val="4"/>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b/>
                <w:sz w:val="18"/>
                <w:szCs w:val="20"/>
              </w:rPr>
              <w:t>行业类别（QB02、QB03）</w:t>
            </w:r>
          </w:p>
        </w:tc>
        <w:tc>
          <w:tcPr>
            <w:tcW w:w="2613" w:type="dxa"/>
            <w:gridSpan w:val="3"/>
            <w:tcBorders>
              <w:right w:val="single" w:sz="4" w:space="0" w:color="auto"/>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b/>
                <w:sz w:val="18"/>
                <w:szCs w:val="20"/>
              </w:rPr>
              <w:t>企业注册</w:t>
            </w:r>
            <w:r w:rsidRPr="00503B8F">
              <w:rPr>
                <w:rFonts w:ascii="宋体" w:eastAsia="宋体" w:hAnsi="宋体" w:cs="Times New Roman"/>
                <w:b/>
                <w:sz w:val="18"/>
                <w:szCs w:val="20"/>
              </w:rPr>
              <w:t>时间(QB04)</w:t>
            </w:r>
          </w:p>
        </w:tc>
      </w:tr>
      <w:tr w:rsidR="00503B8F" w:rsidRPr="00503B8F" w:rsidTr="00D65275">
        <w:trPr>
          <w:trHeight w:val="1126"/>
        </w:trPr>
        <w:tc>
          <w:tcPr>
            <w:tcW w:w="3875" w:type="dxa"/>
            <w:gridSpan w:val="7"/>
            <w:vMerge w:val="restart"/>
            <w:tcBorders>
              <w:left w:val="single" w:sz="4" w:space="0" w:color="auto"/>
            </w:tcBorders>
          </w:tcPr>
          <w:p w:rsidR="00503B8F" w:rsidRPr="00503B8F" w:rsidRDefault="00503B8F" w:rsidP="00503B8F">
            <w:pPr>
              <w:spacing w:line="220" w:lineRule="exact"/>
              <w:rPr>
                <w:rFonts w:ascii="宋体" w:eastAsia="宋体" w:hAnsi="宋体" w:cs="Times New Roman"/>
                <w:sz w:val="18"/>
                <w:szCs w:val="18"/>
              </w:rPr>
            </w:pPr>
            <w:r w:rsidRPr="00503B8F">
              <w:rPr>
                <w:rFonts w:ascii="宋体" w:eastAsia="宋体" w:hAnsi="宋体" w:cs="Times New Roman" w:hint="eastAsia"/>
                <w:sz w:val="18"/>
                <w:szCs w:val="18"/>
              </w:rPr>
              <w:t xml:space="preserve">10 中央    20 省(自治区、直辖市)   </w:t>
            </w:r>
          </w:p>
          <w:p w:rsidR="00503B8F" w:rsidRPr="00503B8F" w:rsidRDefault="00503B8F" w:rsidP="00503B8F">
            <w:pPr>
              <w:spacing w:line="220" w:lineRule="exact"/>
              <w:rPr>
                <w:rFonts w:ascii="宋体" w:eastAsia="宋体" w:hAnsi="宋体" w:cs="Times New Roman"/>
                <w:sz w:val="18"/>
                <w:szCs w:val="18"/>
              </w:rPr>
            </w:pPr>
            <w:r w:rsidRPr="00503B8F">
              <w:rPr>
                <w:rFonts w:ascii="宋体" w:eastAsia="宋体" w:hAnsi="宋体" w:cs="Times New Roman" w:hint="eastAsia"/>
                <w:sz w:val="18"/>
                <w:szCs w:val="18"/>
              </w:rPr>
              <w:t xml:space="preserve">40 地(区、市、州、盟)    </w:t>
            </w:r>
          </w:p>
          <w:p w:rsidR="00503B8F" w:rsidRPr="00503B8F" w:rsidRDefault="00503B8F" w:rsidP="00503B8F">
            <w:pPr>
              <w:spacing w:line="220" w:lineRule="exact"/>
              <w:rPr>
                <w:rFonts w:ascii="宋体" w:eastAsia="宋体" w:hAnsi="宋体" w:cs="Times New Roman"/>
                <w:sz w:val="18"/>
                <w:szCs w:val="18"/>
              </w:rPr>
            </w:pPr>
            <w:r w:rsidRPr="00503B8F">
              <w:rPr>
                <w:rFonts w:ascii="宋体" w:eastAsia="宋体" w:hAnsi="宋体" w:cs="Times New Roman" w:hint="eastAsia"/>
                <w:sz w:val="18"/>
                <w:szCs w:val="18"/>
              </w:rPr>
              <w:t>50 县(区、市、旗)    61 街道</w:t>
            </w:r>
          </w:p>
          <w:p w:rsidR="00503B8F" w:rsidRPr="00503B8F" w:rsidRDefault="00503B8F" w:rsidP="00503B8F">
            <w:pPr>
              <w:spacing w:line="240" w:lineRule="exact"/>
              <w:ind w:rightChars="-54" w:right="-113"/>
              <w:rPr>
                <w:rFonts w:ascii="宋体" w:eastAsia="宋体" w:hAnsi="宋体" w:cs="Times New Roman"/>
                <w:sz w:val="18"/>
                <w:szCs w:val="18"/>
              </w:rPr>
            </w:pPr>
            <w:r w:rsidRPr="00503B8F">
              <w:rPr>
                <w:rFonts w:ascii="宋体" w:eastAsia="宋体" w:hAnsi="宋体" w:cs="Times New Roman" w:hint="eastAsia"/>
                <w:sz w:val="18"/>
                <w:szCs w:val="18"/>
              </w:rPr>
              <w:t>62 镇  63 乡  71 社区(居委会)</w:t>
            </w:r>
          </w:p>
          <w:p w:rsidR="00503B8F" w:rsidRPr="00503B8F" w:rsidRDefault="00503B8F" w:rsidP="00503B8F">
            <w:pPr>
              <w:spacing w:line="240" w:lineRule="exact"/>
              <w:ind w:rightChars="-54" w:right="-113"/>
              <w:rPr>
                <w:rFonts w:ascii="宋体" w:eastAsia="宋体" w:hAnsi="宋体" w:cs="Times New Roman"/>
                <w:sz w:val="18"/>
                <w:szCs w:val="18"/>
              </w:rPr>
            </w:pPr>
            <w:r>
              <w:rPr>
                <w:rFonts w:ascii="宋体" w:eastAsia="宋体" w:hAnsi="宋体" w:cs="Times New Roman"/>
                <w:b/>
                <w:noProof/>
                <w:sz w:val="18"/>
                <w:szCs w:val="20"/>
              </w:rPr>
              <mc:AlternateContent>
                <mc:Choice Requires="wps">
                  <w:drawing>
                    <wp:anchor distT="0" distB="0" distL="114300" distR="114300" simplePos="0" relativeHeight="251661312" behindDoc="0" locked="0" layoutInCell="1" allowOverlap="1">
                      <wp:simplePos x="0" y="0"/>
                      <wp:positionH relativeFrom="column">
                        <wp:posOffset>1924050</wp:posOffset>
                      </wp:positionH>
                      <wp:positionV relativeFrom="paragraph">
                        <wp:posOffset>89535</wp:posOffset>
                      </wp:positionV>
                      <wp:extent cx="228600" cy="198120"/>
                      <wp:effectExtent l="8890" t="6985" r="10160" b="1397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left:0;text-align:left;margin-left:151.5pt;margin-top:7.05pt;width:1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"/>
                  </w:pict>
                </mc:Fallback>
              </mc:AlternateContent>
            </w:r>
            <w:r w:rsidRPr="00503B8F">
              <w:rPr>
                <w:rFonts w:ascii="宋体" w:eastAsia="宋体" w:hAnsi="宋体" w:cs="Times New Roman" w:hint="eastAsia"/>
                <w:sz w:val="18"/>
                <w:szCs w:val="18"/>
              </w:rPr>
              <w:t>72 村委会     90 其他</w:t>
            </w:r>
            <w:r w:rsidRPr="00503B8F">
              <w:rPr>
                <w:rFonts w:ascii="宋体" w:eastAsia="宋体" w:hAnsi="宋体" w:cs="Times New Roman"/>
                <w:sz w:val="18"/>
                <w:szCs w:val="18"/>
              </w:rPr>
              <w:t xml:space="preserve">  </w:t>
            </w:r>
            <w:r w:rsidRPr="00503B8F">
              <w:rPr>
                <w:rFonts w:ascii="宋体" w:eastAsia="宋体" w:hAnsi="宋体" w:cs="Times New Roman" w:hint="eastAsia"/>
                <w:sz w:val="18"/>
                <w:szCs w:val="18"/>
              </w:rPr>
              <w:t xml:space="preserve"> （QB101）</w:t>
            </w:r>
          </w:p>
          <w:p w:rsidR="00503B8F" w:rsidRPr="00503B8F" w:rsidRDefault="00503B8F" w:rsidP="00503B8F">
            <w:pPr>
              <w:spacing w:line="240" w:lineRule="exact"/>
              <w:ind w:rightChars="-54" w:right="-113"/>
              <w:rPr>
                <w:rFonts w:ascii="宋体" w:eastAsia="宋体" w:hAnsi="宋体" w:cs="Times New Roman"/>
                <w:sz w:val="18"/>
                <w:szCs w:val="18"/>
              </w:rPr>
            </w:pPr>
            <w:r w:rsidRPr="00503B8F">
              <w:rPr>
                <w:rFonts w:ascii="宋体" w:eastAsia="宋体" w:hAnsi="宋体" w:cs="Times New Roman"/>
                <w:sz w:val="18"/>
                <w:szCs w:val="18"/>
              </w:rPr>
              <w:t xml:space="preserve"> </w:t>
            </w:r>
            <w:r w:rsidRPr="00503B8F">
              <w:rPr>
                <w:rFonts w:ascii="宋体" w:eastAsia="宋体" w:hAnsi="宋体" w:cs="Times New Roman" w:hint="eastAsia"/>
                <w:sz w:val="18"/>
                <w:szCs w:val="18"/>
              </w:rPr>
              <w:t xml:space="preserve">              </w:t>
            </w:r>
          </w:p>
          <w:p w:rsidR="00503B8F" w:rsidRPr="00503B8F" w:rsidRDefault="00503B8F" w:rsidP="00503B8F">
            <w:pPr>
              <w:spacing w:line="240" w:lineRule="exact"/>
              <w:ind w:rightChars="-54" w:right="-113"/>
              <w:rPr>
                <w:rFonts w:ascii="宋体" w:eastAsia="宋体" w:hAnsi="宋体" w:cs="Times New Roman"/>
                <w:sz w:val="18"/>
                <w:szCs w:val="18"/>
              </w:rPr>
            </w:pPr>
            <w:r>
              <w:rPr>
                <w:rFonts w:ascii="宋体" w:eastAsia="宋体" w:hAnsi="宋体" w:cs="Times New Roman"/>
                <w:b/>
                <w:noProof/>
                <w:sz w:val="18"/>
                <w:szCs w:val="20"/>
              </w:rPr>
              <mc:AlternateContent>
                <mc:Choice Requires="wps">
                  <w:drawing>
                    <wp:anchor distT="0" distB="0" distL="114300" distR="114300" simplePos="0" relativeHeight="251662336" behindDoc="0" locked="0" layoutInCell="1" allowOverlap="1">
                      <wp:simplePos x="0" y="0"/>
                      <wp:positionH relativeFrom="column">
                        <wp:posOffset>1924050</wp:posOffset>
                      </wp:positionH>
                      <wp:positionV relativeFrom="paragraph">
                        <wp:posOffset>60960</wp:posOffset>
                      </wp:positionV>
                      <wp:extent cx="228600" cy="198120"/>
                      <wp:effectExtent l="8890" t="6985" r="10160" b="139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left:0;text-align:left;margin-left:151.5pt;margin-top:4.8pt;width:1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"/>
                  </w:pict>
                </mc:Fallback>
              </mc:AlternateContent>
            </w:r>
            <w:r w:rsidRPr="00503B8F">
              <w:rPr>
                <w:rFonts w:ascii="宋体" w:eastAsia="宋体" w:hAnsi="宋体" w:cs="Times New Roman" w:hint="eastAsia"/>
                <w:sz w:val="18"/>
                <w:szCs w:val="18"/>
              </w:rPr>
              <w:t>是否高新区管委会直属（QB101_1）</w:t>
            </w:r>
          </w:p>
          <w:p w:rsidR="00503B8F" w:rsidRPr="00503B8F" w:rsidRDefault="00503B8F" w:rsidP="00503B8F">
            <w:pPr>
              <w:spacing w:line="240" w:lineRule="exact"/>
              <w:ind w:rightChars="-54" w:right="-113"/>
              <w:rPr>
                <w:rFonts w:ascii="宋体" w:eastAsia="宋体" w:hAnsi="宋体" w:cs="Times New Roman"/>
                <w:sz w:val="18"/>
                <w:szCs w:val="18"/>
              </w:rPr>
            </w:pPr>
            <w:r w:rsidRPr="00503B8F">
              <w:rPr>
                <w:rFonts w:ascii="宋体" w:eastAsia="宋体" w:hAnsi="宋体" w:cs="Times New Roman"/>
                <w:sz w:val="18"/>
                <w:szCs w:val="18"/>
              </w:rPr>
              <w:t xml:space="preserve"> </w:t>
            </w:r>
            <w:r w:rsidRPr="00503B8F">
              <w:rPr>
                <w:rFonts w:ascii="宋体" w:eastAsia="宋体" w:hAnsi="宋体" w:cs="Times New Roman" w:hint="eastAsia"/>
                <w:sz w:val="18"/>
                <w:szCs w:val="18"/>
              </w:rPr>
              <w:t xml:space="preserve">     </w:t>
            </w:r>
            <w:r w:rsidRPr="00503B8F">
              <w:rPr>
                <w:rFonts w:ascii="宋体" w:eastAsia="宋体" w:hAnsi="宋体" w:cs="Times New Roman"/>
                <w:sz w:val="18"/>
                <w:szCs w:val="18"/>
              </w:rPr>
              <w:t xml:space="preserve"> </w:t>
            </w:r>
            <w:r w:rsidRPr="00503B8F">
              <w:rPr>
                <w:rFonts w:ascii="宋体" w:eastAsia="宋体" w:hAnsi="宋体" w:cs="Times New Roman" w:hint="eastAsia"/>
                <w:sz w:val="18"/>
                <w:szCs w:val="18"/>
              </w:rPr>
              <w:t xml:space="preserve">1 是    2 否            </w:t>
            </w:r>
          </w:p>
        </w:tc>
        <w:tc>
          <w:tcPr>
            <w:tcW w:w="3172" w:type="dxa"/>
            <w:gridSpan w:val="4"/>
            <w:vMerge w:val="restart"/>
          </w:tcPr>
          <w:tbl>
            <w:tblPr>
              <w:tblW w:w="0" w:type="auto"/>
              <w:tblLayout w:type="fixed"/>
              <w:tblLook w:val="0000" w:firstRow="0" w:lastRow="0" w:firstColumn="0" w:lastColumn="0" w:noHBand="0" w:noVBand="0"/>
            </w:tblPr>
            <w:tblGrid>
              <w:gridCol w:w="7696"/>
            </w:tblGrid>
            <w:tr w:rsidR="00503B8F" w:rsidRPr="00503B8F" w:rsidTr="00D65275">
              <w:tc>
                <w:tcPr>
                  <w:tcW w:w="7696" w:type="dxa"/>
                  <w:shd w:val="solid" w:color="FFFFFF" w:fill="auto"/>
                  <w:vAlign w:val="bottom"/>
                </w:tcPr>
                <w:p w:rsidR="00503B8F" w:rsidRPr="00503B8F" w:rsidRDefault="00503B8F" w:rsidP="00F8609C">
                  <w:pPr>
                    <w:framePr w:hSpace="180" w:wrap="around" w:vAnchor="text" w:hAnchor="margin" w:y="138"/>
                    <w:shd w:val="solid" w:color="FFFFFF" w:fill="auto"/>
                    <w:autoSpaceDN w:val="0"/>
                    <w:textAlignment w:val="bottom"/>
                    <w:rPr>
                      <w:rFonts w:ascii="Times New Roman" w:eastAsia="宋体" w:hAnsi="Times New Roman" w:cs="Times New Roman"/>
                      <w:sz w:val="18"/>
                      <w:szCs w:val="20"/>
                      <w:shd w:val="clear" w:color="auto" w:fill="FFFFFF"/>
                    </w:rPr>
                  </w:pPr>
                  <w:r w:rsidRPr="00503B8F">
                    <w:rPr>
                      <w:rFonts w:ascii="宋体" w:eastAsia="宋体" w:hAnsi="宋体" w:cs="Times New Roman"/>
                      <w:sz w:val="18"/>
                      <w:szCs w:val="20"/>
                    </w:rPr>
                    <w:t>根据</w:t>
                  </w:r>
                  <w:r w:rsidRPr="00503B8F">
                    <w:rPr>
                      <w:rFonts w:ascii="Times New Roman" w:eastAsia="宋体" w:hAnsi="Times New Roman" w:cs="Times New Roman"/>
                      <w:b/>
                      <w:sz w:val="18"/>
                      <w:szCs w:val="20"/>
                      <w:shd w:val="clear" w:color="auto" w:fill="FFFFFF"/>
                    </w:rPr>
                    <w:t>国民经济行业分类</w:t>
                  </w:r>
                </w:p>
              </w:tc>
            </w:tr>
            <w:tr w:rsidR="00503B8F" w:rsidRPr="00503B8F" w:rsidTr="00D65275">
              <w:tc>
                <w:tcPr>
                  <w:tcW w:w="7696" w:type="dxa"/>
                  <w:shd w:val="solid" w:color="FFFFFF" w:fill="auto"/>
                  <w:vAlign w:val="bottom"/>
                </w:tcPr>
                <w:p w:rsidR="00503B8F" w:rsidRPr="00503B8F" w:rsidRDefault="00503B8F" w:rsidP="00F8609C">
                  <w:pPr>
                    <w:framePr w:hSpace="180" w:wrap="around" w:vAnchor="text" w:hAnchor="margin" w:y="138"/>
                    <w:spacing w:line="340" w:lineRule="exact"/>
                    <w:rPr>
                      <w:rFonts w:ascii="宋体" w:eastAsia="宋体" w:hAnsi="宋体" w:cs="Times New Roman"/>
                      <w:sz w:val="18"/>
                      <w:szCs w:val="20"/>
                    </w:rPr>
                  </w:pPr>
                  <w:r w:rsidRPr="00503B8F">
                    <w:rPr>
                      <w:rFonts w:ascii="Times New Roman" w:eastAsia="宋体" w:hAnsi="Times New Roman" w:cs="Times New Roman"/>
                      <w:b/>
                      <w:sz w:val="18"/>
                      <w:szCs w:val="20"/>
                      <w:shd w:val="clear" w:color="auto" w:fill="FFFFFF"/>
                    </w:rPr>
                    <w:t xml:space="preserve">　　</w:t>
                  </w:r>
                  <w:r w:rsidRPr="00503B8F">
                    <w:rPr>
                      <w:rFonts w:ascii="Times New Roman" w:eastAsia="宋体" w:hAnsi="Times New Roman" w:cs="Times New Roman"/>
                      <w:b/>
                      <w:sz w:val="18"/>
                      <w:szCs w:val="20"/>
                      <w:shd w:val="clear" w:color="auto" w:fill="FFFFFF"/>
                    </w:rPr>
                    <w:t>(GB/T 4754-2011)</w:t>
                  </w:r>
                  <w:r w:rsidRPr="00503B8F">
                    <w:rPr>
                      <w:rFonts w:ascii="宋体" w:eastAsia="宋体" w:hAnsi="宋体" w:cs="Times New Roman"/>
                      <w:sz w:val="18"/>
                      <w:szCs w:val="20"/>
                    </w:rPr>
                    <w:t>进行划分</w:t>
                  </w:r>
                </w:p>
              </w:tc>
            </w:tr>
          </w:tbl>
          <w:p w:rsidR="00503B8F" w:rsidRPr="00503B8F" w:rsidRDefault="00503B8F" w:rsidP="00503B8F">
            <w:pPr>
              <w:spacing w:line="500" w:lineRule="exact"/>
              <w:rPr>
                <w:rFonts w:ascii="宋体" w:eastAsia="宋体" w:hAnsi="宋体" w:cs="Times New Roman"/>
                <w:sz w:val="18"/>
                <w:szCs w:val="20"/>
              </w:rPr>
            </w:pPr>
            <w:r w:rsidRPr="00503B8F">
              <w:rPr>
                <w:rFonts w:ascii="宋体" w:eastAsia="宋体" w:hAnsi="宋体" w:cs="Times New Roman"/>
                <w:sz w:val="18"/>
                <w:szCs w:val="20"/>
              </w:rPr>
              <w:t>行业类别(QB02)</w:t>
            </w:r>
            <w:r w:rsidRPr="00503B8F">
              <w:rPr>
                <w:rFonts w:ascii="宋体" w:eastAsia="宋体" w:hAnsi="宋体" w:cs="Times New Roman" w:hint="eastAsia"/>
                <w:sz w:val="18"/>
                <w:szCs w:val="20"/>
              </w:rPr>
              <w:t xml:space="preserve">：               </w:t>
            </w:r>
          </w:p>
          <w:p w:rsidR="00503B8F" w:rsidRPr="00503B8F" w:rsidRDefault="00503B8F" w:rsidP="00503B8F">
            <w:pPr>
              <w:spacing w:line="500" w:lineRule="exact"/>
              <w:rPr>
                <w:rFonts w:ascii="Times New Roman" w:eastAsia="宋体" w:hAnsi="Times New Roman" w:cs="Times New Roman"/>
                <w:szCs w:val="20"/>
                <w:u w:val="single"/>
              </w:rPr>
            </w:pPr>
            <w:r w:rsidRPr="00503B8F">
              <w:rPr>
                <w:rFonts w:ascii="宋体" w:eastAsia="宋体" w:hAnsi="宋体" w:cs="Times New Roman"/>
                <w:sz w:val="18"/>
                <w:szCs w:val="20"/>
              </w:rPr>
              <w:t>行业代码(QB03)</w:t>
            </w:r>
            <w:r w:rsidRPr="00503B8F">
              <w:rPr>
                <w:rFonts w:ascii="宋体" w:eastAsia="宋体" w:hAnsi="宋体" w:cs="Times New Roman" w:hint="eastAsia"/>
                <w:sz w:val="18"/>
                <w:szCs w:val="20"/>
              </w:rPr>
              <w:t xml:space="preserve"> ：</w:t>
            </w:r>
            <w:r w:rsidRPr="00503B8F">
              <w:rPr>
                <w:rFonts w:ascii="Times New Roman" w:eastAsia="宋体" w:hAnsi="Times New Roman" w:cs="Times New Roman" w:hint="eastAsia"/>
                <w:szCs w:val="20"/>
              </w:rPr>
              <w:t xml:space="preserve">            </w:t>
            </w:r>
          </w:p>
        </w:tc>
        <w:tc>
          <w:tcPr>
            <w:tcW w:w="2613" w:type="dxa"/>
            <w:gridSpan w:val="3"/>
            <w:tcBorders>
              <w:right w:val="single" w:sz="4" w:space="0" w:color="auto"/>
            </w:tcBorders>
          </w:tcPr>
          <w:p w:rsidR="00503B8F" w:rsidRPr="00503B8F" w:rsidRDefault="00503B8F" w:rsidP="00503B8F">
            <w:pPr>
              <w:spacing w:line="300" w:lineRule="exact"/>
              <w:rPr>
                <w:rFonts w:ascii="宋体" w:eastAsia="宋体" w:hAnsi="宋体" w:cs="Times New Roman"/>
                <w:bCs/>
                <w:sz w:val="18"/>
                <w:szCs w:val="20"/>
                <w:u w:val="single"/>
              </w:rPr>
            </w:pPr>
            <w:r w:rsidRPr="00503B8F">
              <w:rPr>
                <w:rFonts w:ascii="宋体" w:eastAsia="宋体" w:hAnsi="宋体" w:cs="Times New Roman" w:hint="eastAsia"/>
                <w:b/>
                <w:sz w:val="18"/>
                <w:szCs w:val="20"/>
                <w:u w:val="single"/>
              </w:rPr>
              <w:t xml:space="preserve">                 </w:t>
            </w:r>
            <w:r w:rsidRPr="00503B8F">
              <w:rPr>
                <w:rFonts w:ascii="宋体" w:eastAsia="宋体" w:hAnsi="宋体" w:cs="Times New Roman" w:hint="eastAsia"/>
                <w:bCs/>
                <w:sz w:val="18"/>
                <w:szCs w:val="20"/>
                <w:u w:val="single"/>
              </w:rPr>
              <w:t>年</w:t>
            </w:r>
          </w:p>
          <w:p w:rsidR="00503B8F" w:rsidRPr="00503B8F" w:rsidRDefault="00503B8F" w:rsidP="00503B8F">
            <w:pPr>
              <w:spacing w:line="340" w:lineRule="exact"/>
              <w:ind w:firstLineChars="49" w:firstLine="88"/>
              <w:rPr>
                <w:rFonts w:ascii="宋体" w:eastAsia="宋体" w:hAnsi="宋体" w:cs="Times New Roman"/>
                <w:b/>
                <w:sz w:val="18"/>
                <w:szCs w:val="20"/>
              </w:rPr>
            </w:pPr>
            <w:r w:rsidRPr="00503B8F">
              <w:rPr>
                <w:rFonts w:ascii="宋体" w:eastAsia="宋体" w:hAnsi="宋体" w:cs="Times New Roman" w:hint="eastAsia"/>
                <w:bCs/>
                <w:sz w:val="18"/>
                <w:szCs w:val="20"/>
              </w:rPr>
              <w:t>注册资金（QB04_0）</w:t>
            </w:r>
          </w:p>
          <w:p w:rsidR="00503B8F" w:rsidRPr="00503B8F" w:rsidRDefault="00503B8F" w:rsidP="00503B8F">
            <w:pPr>
              <w:spacing w:line="340" w:lineRule="exact"/>
              <w:ind w:firstLineChars="100" w:firstLine="180"/>
              <w:rPr>
                <w:rFonts w:ascii="Times New Roman" w:eastAsia="宋体" w:hAnsi="Times New Roman" w:cs="Times New Roman"/>
                <w:szCs w:val="20"/>
                <w:u w:val="single"/>
              </w:rPr>
            </w:pPr>
            <w:r w:rsidRPr="00503B8F">
              <w:rPr>
                <w:rFonts w:ascii="宋体" w:eastAsia="宋体" w:hAnsi="宋体" w:cs="Times New Roman" w:hint="eastAsia"/>
                <w:sz w:val="18"/>
                <w:szCs w:val="20"/>
                <w:u w:val="single"/>
              </w:rPr>
              <w:t xml:space="preserve">             千元</w:t>
            </w:r>
            <w:r w:rsidRPr="00503B8F">
              <w:rPr>
                <w:rFonts w:ascii="宋体" w:eastAsia="宋体" w:hAnsi="宋体" w:cs="Times New Roman" w:hint="eastAsia"/>
                <w:sz w:val="18"/>
                <w:szCs w:val="20"/>
              </w:rPr>
              <w:t xml:space="preserve">     </w:t>
            </w:r>
            <w:r w:rsidRPr="00503B8F">
              <w:rPr>
                <w:rFonts w:ascii="Times New Roman" w:eastAsia="宋体" w:hAnsi="Times New Roman" w:cs="Times New Roman" w:hint="eastAsia"/>
                <w:szCs w:val="20"/>
              </w:rPr>
              <w:t xml:space="preserve">      </w:t>
            </w:r>
          </w:p>
        </w:tc>
      </w:tr>
      <w:tr w:rsidR="00503B8F" w:rsidRPr="00503B8F" w:rsidTr="00D65275">
        <w:trPr>
          <w:trHeight w:val="694"/>
        </w:trPr>
        <w:tc>
          <w:tcPr>
            <w:tcW w:w="3875" w:type="dxa"/>
            <w:gridSpan w:val="7"/>
            <w:vMerge/>
            <w:tcBorders>
              <w:left w:val="single" w:sz="4" w:space="0" w:color="auto"/>
            </w:tcBorders>
          </w:tcPr>
          <w:p w:rsidR="00503B8F" w:rsidRPr="00503B8F" w:rsidRDefault="00503B8F" w:rsidP="00503B8F">
            <w:pPr>
              <w:spacing w:line="340" w:lineRule="exact"/>
              <w:ind w:firstLineChars="100" w:firstLine="210"/>
              <w:rPr>
                <w:rFonts w:ascii="Times New Roman" w:eastAsia="宋体" w:hAnsi="Times New Roman" w:cs="Times New Roman"/>
                <w:szCs w:val="20"/>
              </w:rPr>
            </w:pPr>
          </w:p>
        </w:tc>
        <w:tc>
          <w:tcPr>
            <w:tcW w:w="3172" w:type="dxa"/>
            <w:gridSpan w:val="4"/>
            <w:vMerge/>
          </w:tcPr>
          <w:p w:rsidR="00503B8F" w:rsidRPr="00503B8F" w:rsidRDefault="00503B8F" w:rsidP="00503B8F">
            <w:pPr>
              <w:spacing w:line="340" w:lineRule="exact"/>
              <w:ind w:firstLineChars="100" w:firstLine="210"/>
              <w:rPr>
                <w:rFonts w:ascii="Times New Roman" w:eastAsia="宋体" w:hAnsi="Times New Roman" w:cs="Times New Roman"/>
                <w:szCs w:val="20"/>
              </w:rPr>
            </w:pPr>
          </w:p>
        </w:tc>
        <w:tc>
          <w:tcPr>
            <w:tcW w:w="2613" w:type="dxa"/>
            <w:gridSpan w:val="3"/>
            <w:tcBorders>
              <w:right w:val="single" w:sz="4" w:space="0" w:color="auto"/>
            </w:tcBorders>
          </w:tcPr>
          <w:p w:rsidR="00503B8F" w:rsidRPr="00503B8F" w:rsidRDefault="00503B8F" w:rsidP="00503B8F">
            <w:pPr>
              <w:spacing w:line="300" w:lineRule="exact"/>
              <w:ind w:firstLineChars="100" w:firstLine="181"/>
              <w:rPr>
                <w:rFonts w:ascii="Times New Roman" w:eastAsia="宋体" w:hAnsi="Times New Roman" w:cs="Times New Roman"/>
                <w:szCs w:val="20"/>
              </w:rPr>
            </w:pPr>
            <w:r w:rsidRPr="00503B8F">
              <w:rPr>
                <w:rFonts w:ascii="宋体" w:eastAsia="宋体" w:hAnsi="宋体" w:cs="Times New Roman" w:hint="eastAsia"/>
                <w:b/>
                <w:sz w:val="18"/>
                <w:szCs w:val="20"/>
              </w:rPr>
              <w:t>是否执行2006年《企业会计准则》（QB20）</w:t>
            </w:r>
          </w:p>
        </w:tc>
      </w:tr>
      <w:tr w:rsidR="00503B8F" w:rsidRPr="00503B8F" w:rsidTr="00D65275">
        <w:trPr>
          <w:trHeight w:val="500"/>
        </w:trPr>
        <w:tc>
          <w:tcPr>
            <w:tcW w:w="3875" w:type="dxa"/>
            <w:gridSpan w:val="7"/>
            <w:vMerge/>
            <w:tcBorders>
              <w:left w:val="single" w:sz="4" w:space="0" w:color="auto"/>
            </w:tcBorders>
          </w:tcPr>
          <w:p w:rsidR="00503B8F" w:rsidRPr="00503B8F" w:rsidRDefault="00503B8F" w:rsidP="00503B8F">
            <w:pPr>
              <w:spacing w:line="340" w:lineRule="exact"/>
              <w:ind w:firstLineChars="100" w:firstLine="210"/>
              <w:rPr>
                <w:rFonts w:ascii="Times New Roman" w:eastAsia="宋体" w:hAnsi="Times New Roman" w:cs="Times New Roman"/>
                <w:szCs w:val="20"/>
              </w:rPr>
            </w:pPr>
          </w:p>
        </w:tc>
        <w:tc>
          <w:tcPr>
            <w:tcW w:w="3172" w:type="dxa"/>
            <w:gridSpan w:val="4"/>
            <w:vMerge/>
          </w:tcPr>
          <w:p w:rsidR="00503B8F" w:rsidRPr="00503B8F" w:rsidRDefault="00503B8F" w:rsidP="00503B8F">
            <w:pPr>
              <w:spacing w:line="340" w:lineRule="exact"/>
              <w:ind w:firstLineChars="100" w:firstLine="210"/>
              <w:rPr>
                <w:rFonts w:ascii="Times New Roman" w:eastAsia="宋体" w:hAnsi="Times New Roman" w:cs="Times New Roman"/>
                <w:szCs w:val="20"/>
              </w:rPr>
            </w:pPr>
          </w:p>
        </w:tc>
        <w:tc>
          <w:tcPr>
            <w:tcW w:w="2613" w:type="dxa"/>
            <w:gridSpan w:val="3"/>
            <w:tcBorders>
              <w:right w:val="single" w:sz="4" w:space="0" w:color="auto"/>
            </w:tcBorders>
          </w:tcPr>
          <w:p w:rsidR="00503B8F" w:rsidRPr="00503B8F" w:rsidRDefault="00503B8F" w:rsidP="00503B8F">
            <w:pPr>
              <w:spacing w:line="340" w:lineRule="exact"/>
              <w:ind w:firstLineChars="100" w:firstLine="181"/>
              <w:rPr>
                <w:rFonts w:ascii="Times New Roman" w:eastAsia="宋体" w:hAnsi="Times New Roman" w:cs="Times New Roman"/>
                <w:szCs w:val="20"/>
              </w:rPr>
            </w:pPr>
            <w:r>
              <w:rPr>
                <w:rFonts w:ascii="宋体" w:eastAsia="宋体" w:hAnsi="宋体" w:cs="Times New Roman"/>
                <w:b/>
                <w:noProof/>
                <w:sz w:val="18"/>
                <w:szCs w:val="20"/>
              </w:rPr>
              <mc:AlternateContent>
                <mc:Choice Requires="wps">
                  <w:drawing>
                    <wp:anchor distT="0" distB="0" distL="114300" distR="114300" simplePos="0" relativeHeight="251665408" behindDoc="0" locked="0" layoutInCell="1" allowOverlap="1">
                      <wp:simplePos x="0" y="0"/>
                      <wp:positionH relativeFrom="column">
                        <wp:posOffset>77470</wp:posOffset>
                      </wp:positionH>
                      <wp:positionV relativeFrom="paragraph">
                        <wp:posOffset>68580</wp:posOffset>
                      </wp:positionV>
                      <wp:extent cx="265430" cy="149225"/>
                      <wp:effectExtent l="8255" t="11430" r="12065" b="1079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left:0;text-align:left;margin-left:6.1pt;margin-top:5.4pt;width:20.9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"/>
                  </w:pict>
                </mc:Fallback>
              </mc:AlternateContent>
            </w:r>
            <w:r w:rsidRPr="00503B8F">
              <w:rPr>
                <w:rFonts w:ascii="宋体" w:eastAsia="宋体" w:hAnsi="宋体" w:cs="Times New Roman" w:hint="eastAsia"/>
                <w:sz w:val="18"/>
                <w:szCs w:val="18"/>
              </w:rPr>
              <w:t xml:space="preserve">1       1 是    2 否  </w:t>
            </w:r>
          </w:p>
        </w:tc>
      </w:tr>
      <w:tr w:rsidR="00503B8F" w:rsidRPr="00503B8F" w:rsidTr="00D65275">
        <w:trPr>
          <w:trHeight w:val="352"/>
        </w:trPr>
        <w:tc>
          <w:tcPr>
            <w:tcW w:w="3875" w:type="dxa"/>
            <w:gridSpan w:val="7"/>
            <w:tcBorders>
              <w:left w:val="single" w:sz="4" w:space="0" w:color="auto"/>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b/>
                <w:sz w:val="18"/>
                <w:szCs w:val="20"/>
              </w:rPr>
              <w:t>企业登记注册类型（QB06）</w:t>
            </w:r>
          </w:p>
        </w:tc>
        <w:tc>
          <w:tcPr>
            <w:tcW w:w="3172" w:type="dxa"/>
            <w:gridSpan w:val="4"/>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b/>
                <w:sz w:val="18"/>
                <w:szCs w:val="20"/>
              </w:rPr>
              <w:t>企业进区（QB07）</w:t>
            </w:r>
          </w:p>
        </w:tc>
        <w:tc>
          <w:tcPr>
            <w:tcW w:w="2613" w:type="dxa"/>
            <w:gridSpan w:val="3"/>
            <w:tcBorders>
              <w:right w:val="single" w:sz="4" w:space="0" w:color="auto"/>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b/>
                <w:sz w:val="18"/>
                <w:szCs w:val="20"/>
              </w:rPr>
              <w:t>进区时间（QB08）</w:t>
            </w:r>
          </w:p>
        </w:tc>
      </w:tr>
      <w:tr w:rsidR="00503B8F" w:rsidRPr="00503B8F" w:rsidTr="00D65275">
        <w:trPr>
          <w:trHeight w:val="352"/>
        </w:trPr>
        <w:tc>
          <w:tcPr>
            <w:tcW w:w="3875" w:type="dxa"/>
            <w:gridSpan w:val="7"/>
            <w:tcBorders>
              <w:left w:val="single" w:sz="4" w:space="0" w:color="auto"/>
              <w:bottom w:val="nil"/>
            </w:tcBorders>
          </w:tcPr>
          <w:p w:rsidR="00503B8F" w:rsidRPr="00503B8F" w:rsidRDefault="00503B8F" w:rsidP="00503B8F">
            <w:pPr>
              <w:spacing w:line="300" w:lineRule="exact"/>
              <w:rPr>
                <w:rFonts w:ascii="Times New Roman" w:eastAsia="宋体" w:hAnsi="Times New Roman" w:cs="Times New Roman"/>
                <w:szCs w:val="20"/>
              </w:rPr>
            </w:pPr>
            <w:r w:rsidRPr="00503B8F">
              <w:rPr>
                <w:rFonts w:ascii="宋体" w:eastAsia="宋体" w:hAnsi="宋体" w:cs="Times New Roman"/>
                <w:sz w:val="18"/>
                <w:szCs w:val="20"/>
              </w:rPr>
              <w:t>根据《企业登记注册类型与代码》填写（见</w:t>
            </w:r>
            <w:r w:rsidRPr="00503B8F">
              <w:rPr>
                <w:rFonts w:ascii="宋体" w:eastAsia="宋体" w:hAnsi="宋体" w:cs="Times New Roman" w:hint="eastAsia"/>
                <w:sz w:val="18"/>
                <w:szCs w:val="20"/>
              </w:rPr>
              <w:t>指</w:t>
            </w:r>
          </w:p>
        </w:tc>
        <w:tc>
          <w:tcPr>
            <w:tcW w:w="3172" w:type="dxa"/>
            <w:gridSpan w:val="4"/>
            <w:tcBorders>
              <w:bottom w:val="nil"/>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是否进入国家高新技术产业开发区</w:t>
            </w:r>
          </w:p>
        </w:tc>
        <w:tc>
          <w:tcPr>
            <w:tcW w:w="2613" w:type="dxa"/>
            <w:gridSpan w:val="3"/>
            <w:tcBorders>
              <w:bottom w:val="nil"/>
              <w:right w:val="single" w:sz="4" w:space="0" w:color="auto"/>
            </w:tcBorders>
          </w:tcPr>
          <w:p w:rsidR="00503B8F" w:rsidRPr="00503B8F" w:rsidRDefault="00503B8F" w:rsidP="00503B8F">
            <w:pPr>
              <w:spacing w:line="300" w:lineRule="exact"/>
              <w:rPr>
                <w:rFonts w:ascii="Times New Roman" w:eastAsia="宋体" w:hAnsi="Times New Roman" w:cs="Times New Roman"/>
                <w:szCs w:val="20"/>
              </w:rPr>
            </w:pPr>
            <w:r w:rsidRPr="00503B8F">
              <w:rPr>
                <w:rFonts w:ascii="宋体" w:eastAsia="宋体" w:hAnsi="宋体" w:cs="Times New Roman" w:hint="eastAsia"/>
                <w:sz w:val="18"/>
                <w:szCs w:val="20"/>
              </w:rPr>
              <w:t>已</w:t>
            </w:r>
            <w:r w:rsidRPr="00503B8F">
              <w:rPr>
                <w:rFonts w:ascii="宋体" w:eastAsia="宋体" w:hAnsi="宋体" w:cs="Times New Roman"/>
                <w:sz w:val="18"/>
                <w:szCs w:val="20"/>
              </w:rPr>
              <w:t>进区企业被批准入区时间</w:t>
            </w:r>
          </w:p>
        </w:tc>
      </w:tr>
      <w:tr w:rsidR="00503B8F" w:rsidRPr="00503B8F" w:rsidTr="00D65275">
        <w:trPr>
          <w:trHeight w:val="447"/>
        </w:trPr>
        <w:tc>
          <w:tcPr>
            <w:tcW w:w="2873" w:type="dxa"/>
            <w:gridSpan w:val="3"/>
            <w:tcBorders>
              <w:top w:val="nil"/>
              <w:lef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标解释</w:t>
            </w:r>
            <w:r w:rsidRPr="00503B8F">
              <w:rPr>
                <w:rFonts w:ascii="宋体" w:eastAsia="宋体" w:hAnsi="宋体" w:cs="Times New Roman"/>
                <w:sz w:val="18"/>
                <w:szCs w:val="20"/>
              </w:rPr>
              <w:t>）</w:t>
            </w:r>
          </w:p>
        </w:tc>
        <w:tc>
          <w:tcPr>
            <w:tcW w:w="336" w:type="dxa"/>
            <w:tcBorders>
              <w:left w:val="nil"/>
            </w:tcBorders>
          </w:tcPr>
          <w:p w:rsidR="00503B8F" w:rsidRPr="00503B8F" w:rsidRDefault="00503B8F" w:rsidP="00503B8F">
            <w:pPr>
              <w:spacing w:line="300" w:lineRule="exact"/>
              <w:rPr>
                <w:rFonts w:ascii="宋体" w:eastAsia="宋体" w:hAnsi="宋体" w:cs="Times New Roman"/>
                <w:sz w:val="18"/>
                <w:szCs w:val="20"/>
              </w:rPr>
            </w:pPr>
          </w:p>
        </w:tc>
        <w:tc>
          <w:tcPr>
            <w:tcW w:w="322" w:type="dxa"/>
            <w:gridSpan w:val="2"/>
            <w:tcBorders>
              <w:left w:val="nil"/>
            </w:tcBorders>
          </w:tcPr>
          <w:p w:rsidR="00503B8F" w:rsidRPr="00503B8F" w:rsidRDefault="00503B8F" w:rsidP="00503B8F">
            <w:pPr>
              <w:spacing w:line="300" w:lineRule="exact"/>
              <w:rPr>
                <w:rFonts w:ascii="宋体" w:eastAsia="宋体" w:hAnsi="宋体" w:cs="Times New Roman"/>
                <w:sz w:val="18"/>
                <w:szCs w:val="20"/>
              </w:rPr>
            </w:pPr>
          </w:p>
        </w:tc>
        <w:tc>
          <w:tcPr>
            <w:tcW w:w="344" w:type="dxa"/>
            <w:tcBorders>
              <w:left w:val="nil"/>
            </w:tcBorders>
          </w:tcPr>
          <w:p w:rsidR="00503B8F" w:rsidRPr="00503B8F" w:rsidRDefault="00503B8F" w:rsidP="00503B8F">
            <w:pPr>
              <w:spacing w:line="300" w:lineRule="exact"/>
              <w:rPr>
                <w:rFonts w:ascii="宋体" w:eastAsia="宋体" w:hAnsi="宋体" w:cs="Times New Roman"/>
                <w:sz w:val="18"/>
                <w:szCs w:val="20"/>
              </w:rPr>
            </w:pPr>
          </w:p>
        </w:tc>
        <w:tc>
          <w:tcPr>
            <w:tcW w:w="2858" w:type="dxa"/>
            <w:gridSpan w:val="3"/>
            <w:tcBorders>
              <w:top w:val="nil"/>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1</w:t>
            </w:r>
            <w:r w:rsidRPr="00503B8F">
              <w:rPr>
                <w:rFonts w:ascii="宋体" w:eastAsia="宋体" w:hAnsi="宋体" w:cs="Times New Roman" w:hint="eastAsia"/>
                <w:sz w:val="18"/>
                <w:szCs w:val="20"/>
              </w:rPr>
              <w:t>.</w:t>
            </w:r>
            <w:r w:rsidRPr="00503B8F">
              <w:rPr>
                <w:rFonts w:ascii="宋体" w:eastAsia="宋体" w:hAnsi="宋体" w:cs="Times New Roman"/>
                <w:sz w:val="18"/>
                <w:szCs w:val="20"/>
              </w:rPr>
              <w:t>已进区   2</w:t>
            </w:r>
            <w:r w:rsidRPr="00503B8F">
              <w:rPr>
                <w:rFonts w:ascii="宋体" w:eastAsia="宋体" w:hAnsi="宋体" w:cs="Times New Roman" w:hint="eastAsia"/>
                <w:sz w:val="18"/>
                <w:szCs w:val="20"/>
              </w:rPr>
              <w:t>.</w:t>
            </w:r>
            <w:r w:rsidRPr="00503B8F">
              <w:rPr>
                <w:rFonts w:ascii="宋体" w:eastAsia="宋体" w:hAnsi="宋体" w:cs="Times New Roman"/>
                <w:sz w:val="18"/>
                <w:szCs w:val="20"/>
              </w:rPr>
              <w:t>未进区</w:t>
            </w:r>
          </w:p>
        </w:tc>
        <w:tc>
          <w:tcPr>
            <w:tcW w:w="314" w:type="dxa"/>
          </w:tcPr>
          <w:p w:rsidR="00503B8F" w:rsidRPr="00503B8F" w:rsidRDefault="00503B8F" w:rsidP="00503B8F">
            <w:pPr>
              <w:spacing w:line="300" w:lineRule="exact"/>
              <w:rPr>
                <w:rFonts w:ascii="宋体" w:eastAsia="宋体" w:hAnsi="宋体" w:cs="Times New Roman"/>
                <w:sz w:val="18"/>
                <w:szCs w:val="20"/>
              </w:rPr>
            </w:pPr>
          </w:p>
        </w:tc>
        <w:tc>
          <w:tcPr>
            <w:tcW w:w="764" w:type="dxa"/>
            <w:tcBorders>
              <w:top w:val="nil"/>
              <w:right w:val="nil"/>
            </w:tcBorders>
          </w:tcPr>
          <w:p w:rsidR="00503B8F" w:rsidRPr="00503B8F" w:rsidRDefault="00503B8F" w:rsidP="00503B8F">
            <w:pPr>
              <w:spacing w:line="300" w:lineRule="exact"/>
              <w:rPr>
                <w:rFonts w:ascii="宋体" w:eastAsia="宋体" w:hAnsi="宋体" w:cs="Times New Roman"/>
                <w:sz w:val="18"/>
                <w:szCs w:val="20"/>
              </w:rPr>
            </w:pPr>
          </w:p>
        </w:tc>
        <w:tc>
          <w:tcPr>
            <w:tcW w:w="1218" w:type="dxa"/>
            <w:tcBorders>
              <w:right w:val="nil"/>
            </w:tcBorders>
          </w:tcPr>
          <w:p w:rsidR="00503B8F" w:rsidRPr="00503B8F" w:rsidRDefault="00503B8F" w:rsidP="00503B8F">
            <w:pPr>
              <w:spacing w:line="300" w:lineRule="exact"/>
              <w:rPr>
                <w:rFonts w:ascii="宋体" w:eastAsia="宋体" w:hAnsi="宋体" w:cs="Times New Roman"/>
                <w:sz w:val="18"/>
                <w:szCs w:val="20"/>
              </w:rPr>
            </w:pPr>
          </w:p>
        </w:tc>
        <w:tc>
          <w:tcPr>
            <w:tcW w:w="631" w:type="dxa"/>
            <w:tcBorders>
              <w:top w:val="nil"/>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年</w:t>
            </w:r>
          </w:p>
        </w:tc>
      </w:tr>
      <w:tr w:rsidR="00503B8F" w:rsidRPr="00503B8F" w:rsidTr="00D65275">
        <w:trPr>
          <w:trHeight w:val="694"/>
        </w:trPr>
        <w:tc>
          <w:tcPr>
            <w:tcW w:w="3875" w:type="dxa"/>
            <w:gridSpan w:val="7"/>
            <w:tcBorders>
              <w:left w:val="single" w:sz="4" w:space="0" w:color="auto"/>
            </w:tcBorders>
            <w:vAlign w:val="center"/>
          </w:tcPr>
          <w:p w:rsidR="00503B8F" w:rsidRPr="00503B8F" w:rsidRDefault="00503B8F" w:rsidP="00503B8F">
            <w:pPr>
              <w:spacing w:line="300" w:lineRule="exact"/>
              <w:jc w:val="left"/>
              <w:rPr>
                <w:rFonts w:ascii="Times New Roman" w:eastAsia="宋体" w:hAnsi="Times New Roman" w:cs="Times New Roman"/>
                <w:szCs w:val="20"/>
              </w:rPr>
            </w:pPr>
            <w:r w:rsidRPr="00503B8F">
              <w:rPr>
                <w:rFonts w:ascii="宋体" w:eastAsia="宋体" w:hAnsi="宋体" w:cs="Times New Roman"/>
                <w:b/>
                <w:sz w:val="18"/>
                <w:szCs w:val="20"/>
              </w:rPr>
              <w:t>企业</w:t>
            </w:r>
            <w:r w:rsidRPr="00503B8F">
              <w:rPr>
                <w:rFonts w:ascii="宋体" w:eastAsia="宋体" w:hAnsi="宋体" w:cs="Times New Roman" w:hint="eastAsia"/>
                <w:b/>
                <w:sz w:val="18"/>
                <w:szCs w:val="20"/>
              </w:rPr>
              <w:t>集团情况</w:t>
            </w:r>
            <w:r w:rsidRPr="00503B8F">
              <w:rPr>
                <w:rFonts w:ascii="宋体" w:eastAsia="宋体" w:hAnsi="宋体" w:cs="Times New Roman" w:hint="eastAsia"/>
                <w:bCs/>
                <w:sz w:val="18"/>
                <w:szCs w:val="20"/>
              </w:rPr>
              <w:t>（限企业集团母公司及成员企业填写）</w:t>
            </w:r>
            <w:r w:rsidRPr="00503B8F">
              <w:rPr>
                <w:rFonts w:ascii="宋体" w:eastAsia="宋体" w:hAnsi="宋体" w:cs="Times New Roman"/>
                <w:b/>
                <w:sz w:val="18"/>
                <w:szCs w:val="20"/>
              </w:rPr>
              <w:t>（QB09、QB10）</w:t>
            </w:r>
          </w:p>
        </w:tc>
        <w:tc>
          <w:tcPr>
            <w:tcW w:w="3172" w:type="dxa"/>
            <w:gridSpan w:val="4"/>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b/>
                <w:sz w:val="18"/>
                <w:szCs w:val="20"/>
              </w:rPr>
              <w:t>企业认定(QB11)</w:t>
            </w:r>
          </w:p>
        </w:tc>
        <w:tc>
          <w:tcPr>
            <w:tcW w:w="2613" w:type="dxa"/>
            <w:gridSpan w:val="3"/>
            <w:tcBorders>
              <w:right w:val="single" w:sz="4" w:space="0" w:color="auto"/>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b/>
                <w:sz w:val="18"/>
                <w:szCs w:val="20"/>
              </w:rPr>
              <w:t>认定</w:t>
            </w:r>
            <w:r w:rsidRPr="00503B8F">
              <w:rPr>
                <w:rFonts w:ascii="宋体" w:eastAsia="宋体" w:hAnsi="宋体" w:cs="Times New Roman" w:hint="eastAsia"/>
                <w:b/>
                <w:sz w:val="18"/>
                <w:szCs w:val="20"/>
              </w:rPr>
              <w:t>或复审</w:t>
            </w:r>
            <w:r w:rsidRPr="00503B8F">
              <w:rPr>
                <w:rFonts w:ascii="宋体" w:eastAsia="宋体" w:hAnsi="宋体" w:cs="Times New Roman"/>
                <w:b/>
                <w:sz w:val="18"/>
                <w:szCs w:val="20"/>
              </w:rPr>
              <w:t>(QB1</w:t>
            </w:r>
            <w:r w:rsidRPr="00503B8F">
              <w:rPr>
                <w:rFonts w:ascii="宋体" w:eastAsia="宋体" w:hAnsi="宋体" w:cs="Times New Roman" w:hint="eastAsia"/>
                <w:b/>
                <w:sz w:val="18"/>
                <w:szCs w:val="20"/>
              </w:rPr>
              <w:t>9</w:t>
            </w:r>
            <w:r w:rsidRPr="00503B8F">
              <w:rPr>
                <w:rFonts w:ascii="宋体" w:eastAsia="宋体" w:hAnsi="宋体" w:cs="Times New Roman"/>
                <w:b/>
                <w:sz w:val="18"/>
                <w:szCs w:val="20"/>
              </w:rPr>
              <w:t>)</w:t>
            </w:r>
          </w:p>
        </w:tc>
      </w:tr>
      <w:tr w:rsidR="00503B8F" w:rsidRPr="00503B8F" w:rsidTr="00D65275">
        <w:trPr>
          <w:trHeight w:val="1144"/>
        </w:trPr>
        <w:tc>
          <w:tcPr>
            <w:tcW w:w="3875" w:type="dxa"/>
            <w:gridSpan w:val="7"/>
            <w:vMerge w:val="restart"/>
            <w:tcBorders>
              <w:left w:val="single" w:sz="4" w:space="0" w:color="auto"/>
            </w:tcBorders>
          </w:tcPr>
          <w:p w:rsidR="00503B8F" w:rsidRPr="00503B8F" w:rsidRDefault="00503B8F" w:rsidP="00503B8F">
            <w:pPr>
              <w:spacing w:line="300" w:lineRule="exact"/>
              <w:rPr>
                <w:rFonts w:ascii="宋体" w:eastAsia="宋体" w:hAnsi="宋体" w:cs="宋体"/>
                <w:kern w:val="0"/>
                <w:sz w:val="18"/>
                <w:szCs w:val="18"/>
              </w:rPr>
            </w:pPr>
            <w:r>
              <w:rPr>
                <w:rFonts w:ascii="宋体" w:eastAsia="宋体" w:hAnsi="宋体" w:cs="Times New Roman"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2135505</wp:posOffset>
                      </wp:positionH>
                      <wp:positionV relativeFrom="paragraph">
                        <wp:posOffset>6985</wp:posOffset>
                      </wp:positionV>
                      <wp:extent cx="228600" cy="198120"/>
                      <wp:effectExtent l="10795" t="13335" r="8255" b="762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left:0;text-align:left;margin-left:168.15pt;margin-top:.55pt;width:1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"/>
                  </w:pict>
                </mc:Fallback>
              </mc:AlternateContent>
            </w:r>
            <w:r w:rsidRPr="00503B8F">
              <w:rPr>
                <w:rFonts w:ascii="宋体" w:eastAsia="宋体" w:hAnsi="宋体" w:cs="Times New Roman" w:hint="eastAsia"/>
                <w:sz w:val="18"/>
                <w:szCs w:val="18"/>
              </w:rPr>
              <w:t>本企业是    （QB09）</w:t>
            </w:r>
          </w:p>
          <w:p w:rsidR="00503B8F" w:rsidRPr="00503B8F" w:rsidRDefault="00503B8F" w:rsidP="00503B8F">
            <w:pPr>
              <w:spacing w:line="300" w:lineRule="exact"/>
              <w:rPr>
                <w:rFonts w:ascii="宋体" w:eastAsia="宋体" w:hAnsi="宋体" w:cs="Times New Roman"/>
                <w:sz w:val="18"/>
                <w:szCs w:val="18"/>
              </w:rPr>
            </w:pPr>
            <w:r w:rsidRPr="00503B8F">
              <w:rPr>
                <w:rFonts w:ascii="宋体" w:eastAsia="宋体" w:hAnsi="宋体" w:cs="宋体" w:hint="eastAsia"/>
                <w:kern w:val="0"/>
                <w:sz w:val="18"/>
                <w:szCs w:val="18"/>
              </w:rPr>
              <w:t>1集团母公司</w:t>
            </w:r>
            <w:r w:rsidRPr="00503B8F">
              <w:rPr>
                <w:rFonts w:ascii="宋体" w:eastAsia="宋体" w:hAnsi="宋体" w:cs="Times New Roman" w:hint="eastAsia"/>
                <w:sz w:val="18"/>
                <w:szCs w:val="18"/>
              </w:rPr>
              <w:t>(核心企业或集团总部)</w:t>
            </w:r>
          </w:p>
          <w:p w:rsidR="00503B8F" w:rsidRPr="00503B8F" w:rsidRDefault="00503B8F" w:rsidP="00503B8F">
            <w:pPr>
              <w:spacing w:line="300" w:lineRule="exact"/>
              <w:rPr>
                <w:rFonts w:ascii="宋体" w:eastAsia="宋体" w:hAnsi="宋体" w:cs="Times New Roman"/>
                <w:sz w:val="18"/>
                <w:szCs w:val="18"/>
              </w:rPr>
            </w:pPr>
            <w:r w:rsidRPr="00503B8F">
              <w:rPr>
                <w:rFonts w:ascii="宋体" w:eastAsia="宋体" w:hAnsi="宋体" w:cs="Times New Roman" w:hint="eastAsia"/>
                <w:sz w:val="18"/>
                <w:szCs w:val="18"/>
              </w:rPr>
              <w:t>2企业集团的成员企业</w:t>
            </w:r>
          </w:p>
          <w:p w:rsidR="00503B8F" w:rsidRPr="00503B8F" w:rsidRDefault="00503B8F" w:rsidP="00503B8F">
            <w:pPr>
              <w:spacing w:line="300" w:lineRule="exact"/>
              <w:rPr>
                <w:rFonts w:ascii="Times New Roman" w:eastAsia="宋体" w:hAnsi="Times New Roman" w:cs="Times New Roman"/>
                <w:szCs w:val="20"/>
                <w:u w:val="single"/>
              </w:rPr>
            </w:pPr>
            <w:r w:rsidRPr="00503B8F">
              <w:rPr>
                <w:rFonts w:ascii="宋体" w:eastAsia="宋体" w:hAnsi="宋体" w:cs="Times New Roman" w:hint="eastAsia"/>
                <w:sz w:val="18"/>
                <w:szCs w:val="18"/>
              </w:rPr>
              <w:t>QB09如为2，请</w:t>
            </w:r>
            <w:proofErr w:type="gramStart"/>
            <w:r w:rsidRPr="00503B8F">
              <w:rPr>
                <w:rFonts w:ascii="宋体" w:eastAsia="宋体" w:hAnsi="宋体" w:cs="Times New Roman" w:hint="eastAsia"/>
                <w:sz w:val="18"/>
                <w:szCs w:val="18"/>
              </w:rPr>
              <w:t>填直接</w:t>
            </w:r>
            <w:proofErr w:type="gramEnd"/>
            <w:r w:rsidRPr="00503B8F">
              <w:rPr>
                <w:rFonts w:ascii="宋体" w:eastAsia="宋体" w:hAnsi="宋体" w:cs="Times New Roman" w:hint="eastAsia"/>
                <w:sz w:val="18"/>
                <w:szCs w:val="18"/>
              </w:rPr>
              <w:t>上级法人单位组织机构代码    （QB10）□□□□□□□□—□</w:t>
            </w:r>
          </w:p>
        </w:tc>
        <w:tc>
          <w:tcPr>
            <w:tcW w:w="3172" w:type="dxa"/>
            <w:gridSpan w:val="4"/>
            <w:tcBorders>
              <w:bottom w:val="nil"/>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是否为经过认定</w:t>
            </w:r>
            <w:r w:rsidRPr="00503B8F">
              <w:rPr>
                <w:rFonts w:ascii="宋体" w:eastAsia="宋体" w:hAnsi="宋体" w:cs="Times New Roman" w:hint="eastAsia"/>
                <w:sz w:val="18"/>
                <w:szCs w:val="20"/>
              </w:rPr>
              <w:t>或复审</w:t>
            </w:r>
            <w:r w:rsidRPr="00503B8F">
              <w:rPr>
                <w:rFonts w:ascii="宋体" w:eastAsia="宋体" w:hAnsi="宋体" w:cs="Times New Roman"/>
                <w:sz w:val="18"/>
                <w:szCs w:val="20"/>
              </w:rPr>
              <w:t>的高新技术企业</w:t>
            </w:r>
          </w:p>
          <w:p w:rsidR="00503B8F" w:rsidRPr="00503B8F" w:rsidRDefault="00503B8F" w:rsidP="00503B8F">
            <w:pPr>
              <w:spacing w:line="300" w:lineRule="exact"/>
              <w:rPr>
                <w:rFonts w:ascii="宋体" w:eastAsia="宋体" w:hAnsi="宋体" w:cs="Times New Roman"/>
                <w:sz w:val="18"/>
                <w:szCs w:val="20"/>
              </w:rPr>
            </w:pPr>
            <w:r>
              <w:rPr>
                <w:rFonts w:ascii="宋体" w:eastAsia="宋体" w:hAnsi="宋体" w:cs="Times New Roman"/>
                <w:b/>
                <w:noProof/>
                <w:sz w:val="18"/>
                <w:szCs w:val="20"/>
              </w:rPr>
              <mc:AlternateContent>
                <mc:Choice Requires="wps">
                  <w:drawing>
                    <wp:anchor distT="0" distB="0" distL="114300" distR="114300" simplePos="0" relativeHeight="251664384" behindDoc="0" locked="0" layoutInCell="1" allowOverlap="1">
                      <wp:simplePos x="0" y="0"/>
                      <wp:positionH relativeFrom="column">
                        <wp:posOffset>1632585</wp:posOffset>
                      </wp:positionH>
                      <wp:positionV relativeFrom="paragraph">
                        <wp:posOffset>14605</wp:posOffset>
                      </wp:positionV>
                      <wp:extent cx="228600" cy="198120"/>
                      <wp:effectExtent l="6350" t="11430" r="12700" b="952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left:0;text-align:left;margin-left:128.55pt;margin-top:1.15pt;width:1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"/>
                  </w:pict>
                </mc:Fallback>
              </mc:AlternateContent>
            </w:r>
            <w:r w:rsidRPr="00503B8F">
              <w:rPr>
                <w:rFonts w:ascii="宋体" w:eastAsia="宋体" w:hAnsi="宋体" w:cs="Times New Roman"/>
                <w:sz w:val="18"/>
                <w:szCs w:val="20"/>
              </w:rPr>
              <w:t>1</w:t>
            </w:r>
            <w:r w:rsidRPr="00503B8F">
              <w:rPr>
                <w:rFonts w:ascii="宋体" w:eastAsia="宋体" w:hAnsi="宋体" w:cs="Times New Roman" w:hint="eastAsia"/>
                <w:sz w:val="18"/>
                <w:szCs w:val="20"/>
              </w:rPr>
              <w:t>.</w:t>
            </w:r>
            <w:r w:rsidRPr="00503B8F">
              <w:rPr>
                <w:rFonts w:ascii="宋体" w:eastAsia="宋体" w:hAnsi="宋体" w:cs="Times New Roman"/>
                <w:sz w:val="18"/>
                <w:szCs w:val="20"/>
              </w:rPr>
              <w:t>是    2</w:t>
            </w:r>
            <w:r w:rsidRPr="00503B8F">
              <w:rPr>
                <w:rFonts w:ascii="宋体" w:eastAsia="宋体" w:hAnsi="宋体" w:cs="Times New Roman" w:hint="eastAsia"/>
                <w:sz w:val="18"/>
                <w:szCs w:val="20"/>
              </w:rPr>
              <w:t>.</w:t>
            </w:r>
            <w:proofErr w:type="gramStart"/>
            <w:r w:rsidRPr="00503B8F">
              <w:rPr>
                <w:rFonts w:ascii="宋体" w:eastAsia="宋体" w:hAnsi="宋体" w:cs="Times New Roman"/>
                <w:sz w:val="18"/>
                <w:szCs w:val="20"/>
              </w:rPr>
              <w:t>否</w:t>
            </w:r>
            <w:proofErr w:type="gramEnd"/>
          </w:p>
          <w:p w:rsidR="00503B8F" w:rsidRPr="00503B8F" w:rsidRDefault="00503B8F" w:rsidP="00503B8F">
            <w:pPr>
              <w:spacing w:line="300" w:lineRule="exact"/>
              <w:rPr>
                <w:rFonts w:ascii="Times New Roman" w:eastAsia="宋体" w:hAnsi="Times New Roman" w:cs="Times New Roman"/>
                <w:szCs w:val="20"/>
              </w:rPr>
            </w:pPr>
            <w:r w:rsidRPr="00503B8F">
              <w:rPr>
                <w:rFonts w:ascii="宋体" w:eastAsia="宋体" w:hAnsi="宋体" w:cs="Times New Roman" w:hint="eastAsia"/>
                <w:b/>
                <w:sz w:val="18"/>
                <w:szCs w:val="20"/>
              </w:rPr>
              <w:t>认定或</w:t>
            </w:r>
            <w:proofErr w:type="gramStart"/>
            <w:r w:rsidRPr="00503B8F">
              <w:rPr>
                <w:rFonts w:ascii="宋体" w:eastAsia="宋体" w:hAnsi="宋体" w:cs="Times New Roman" w:hint="eastAsia"/>
                <w:b/>
                <w:sz w:val="18"/>
                <w:szCs w:val="20"/>
              </w:rPr>
              <w:t>复审高</w:t>
            </w:r>
            <w:proofErr w:type="gramEnd"/>
            <w:r w:rsidRPr="00503B8F">
              <w:rPr>
                <w:rFonts w:ascii="宋体" w:eastAsia="宋体" w:hAnsi="宋体" w:cs="Times New Roman" w:hint="eastAsia"/>
                <w:b/>
                <w:sz w:val="18"/>
                <w:szCs w:val="20"/>
              </w:rPr>
              <w:t>企证书编号（QB13）</w:t>
            </w:r>
          </w:p>
        </w:tc>
        <w:tc>
          <w:tcPr>
            <w:tcW w:w="2613" w:type="dxa"/>
            <w:gridSpan w:val="3"/>
            <w:vMerge w:val="restart"/>
            <w:tcBorders>
              <w:right w:val="single" w:sz="4" w:space="0" w:color="auto"/>
            </w:tcBorders>
          </w:tcPr>
          <w:p w:rsidR="00503B8F" w:rsidRPr="00503B8F" w:rsidRDefault="00503B8F" w:rsidP="00503B8F">
            <w:pPr>
              <w:spacing w:beforeLines="30" w:before="93" w:afterLines="30" w:after="93" w:line="300" w:lineRule="exact"/>
              <w:ind w:firstLineChars="100" w:firstLine="180"/>
              <w:rPr>
                <w:rFonts w:ascii="宋体" w:eastAsia="宋体" w:hAnsi="宋体" w:cs="Times New Roman"/>
                <w:sz w:val="18"/>
                <w:szCs w:val="20"/>
              </w:rPr>
            </w:pPr>
            <w:r>
              <w:rPr>
                <w:rFonts w:ascii="宋体" w:eastAsia="宋体" w:hAnsi="宋体" w:cs="Times New Roman" w:hint="eastAsia"/>
                <w:noProof/>
                <w:sz w:val="18"/>
                <w:szCs w:val="20"/>
              </w:rPr>
              <mc:AlternateContent>
                <mc:Choice Requires="wps">
                  <w:drawing>
                    <wp:anchor distT="0" distB="0" distL="114300" distR="114300" simplePos="0" relativeHeight="251666432" behindDoc="0" locked="0" layoutInCell="1" allowOverlap="1">
                      <wp:simplePos x="0" y="0"/>
                      <wp:positionH relativeFrom="column">
                        <wp:posOffset>1169670</wp:posOffset>
                      </wp:positionH>
                      <wp:positionV relativeFrom="paragraph">
                        <wp:posOffset>62230</wp:posOffset>
                      </wp:positionV>
                      <wp:extent cx="228600" cy="198120"/>
                      <wp:effectExtent l="5080" t="11430" r="13970" b="952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92.1pt;margin-top:4.9pt;width:1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"/>
                  </w:pict>
                </mc:Fallback>
              </mc:AlternateContent>
            </w:r>
            <w:r w:rsidRPr="00503B8F">
              <w:rPr>
                <w:rFonts w:ascii="宋体" w:eastAsia="宋体" w:hAnsi="宋体" w:cs="Times New Roman" w:hint="eastAsia"/>
                <w:sz w:val="18"/>
                <w:szCs w:val="20"/>
              </w:rPr>
              <w:t>1.认定 2.复审</w:t>
            </w:r>
          </w:p>
          <w:p w:rsidR="00503B8F" w:rsidRPr="00503B8F" w:rsidRDefault="00503B8F" w:rsidP="00503B8F">
            <w:pPr>
              <w:spacing w:line="260" w:lineRule="exact"/>
              <w:rPr>
                <w:rFonts w:ascii="宋体" w:eastAsia="宋体" w:hAnsi="宋体" w:cs="Times New Roman"/>
                <w:sz w:val="18"/>
                <w:szCs w:val="20"/>
              </w:rPr>
            </w:pPr>
            <w:r w:rsidRPr="00503B8F">
              <w:rPr>
                <w:rFonts w:ascii="宋体" w:eastAsia="宋体" w:hAnsi="宋体" w:cs="Times New Roman"/>
                <w:sz w:val="18"/>
                <w:szCs w:val="20"/>
              </w:rPr>
              <w:t>企业被认定</w:t>
            </w:r>
            <w:r w:rsidRPr="00503B8F">
              <w:rPr>
                <w:rFonts w:ascii="宋体" w:eastAsia="宋体" w:hAnsi="宋体" w:cs="Times New Roman" w:hint="eastAsia"/>
                <w:sz w:val="18"/>
                <w:szCs w:val="20"/>
              </w:rPr>
              <w:t>（复审）</w:t>
            </w:r>
            <w:r w:rsidRPr="00503B8F">
              <w:rPr>
                <w:rFonts w:ascii="宋体" w:eastAsia="宋体" w:hAnsi="宋体" w:cs="Times New Roman"/>
                <w:sz w:val="18"/>
                <w:szCs w:val="20"/>
              </w:rPr>
              <w:t>为高新技术企业的时间</w:t>
            </w:r>
            <w:r w:rsidRPr="00503B8F">
              <w:rPr>
                <w:rFonts w:ascii="宋体" w:eastAsia="宋体" w:hAnsi="宋体" w:cs="Times New Roman" w:hint="eastAsia"/>
                <w:sz w:val="18"/>
                <w:szCs w:val="20"/>
              </w:rPr>
              <w:t>（QB12）</w:t>
            </w:r>
          </w:p>
          <w:p w:rsidR="00503B8F" w:rsidRPr="00503B8F" w:rsidRDefault="00503B8F" w:rsidP="00503B8F">
            <w:pPr>
              <w:spacing w:beforeLines="30" w:before="93" w:line="260" w:lineRule="exact"/>
              <w:rPr>
                <w:rFonts w:ascii="Times New Roman" w:eastAsia="宋体" w:hAnsi="Times New Roman" w:cs="Times New Roman"/>
                <w:szCs w:val="20"/>
              </w:rPr>
            </w:pPr>
            <w:r w:rsidRPr="00503B8F">
              <w:rPr>
                <w:rFonts w:ascii="Times New Roman" w:eastAsia="宋体" w:hAnsi="Times New Roman" w:cs="Times New Roman" w:hint="eastAsia"/>
                <w:szCs w:val="20"/>
                <w:u w:val="single"/>
              </w:rPr>
              <w:t xml:space="preserve">                  </w:t>
            </w:r>
            <w:r w:rsidRPr="00503B8F">
              <w:rPr>
                <w:rFonts w:ascii="Times New Roman" w:eastAsia="宋体" w:hAnsi="Times New Roman" w:cs="Times New Roman" w:hint="eastAsia"/>
                <w:szCs w:val="20"/>
              </w:rPr>
              <w:t>年</w:t>
            </w:r>
          </w:p>
        </w:tc>
      </w:tr>
      <w:tr w:rsidR="00503B8F" w:rsidRPr="00503B8F" w:rsidTr="00D65275">
        <w:trPr>
          <w:trHeight w:val="574"/>
        </w:trPr>
        <w:tc>
          <w:tcPr>
            <w:tcW w:w="3875" w:type="dxa"/>
            <w:gridSpan w:val="7"/>
            <w:vMerge/>
            <w:tcBorders>
              <w:left w:val="single" w:sz="4" w:space="0" w:color="auto"/>
            </w:tcBorders>
          </w:tcPr>
          <w:p w:rsidR="00503B8F" w:rsidRPr="00503B8F" w:rsidRDefault="00503B8F" w:rsidP="00503B8F">
            <w:pPr>
              <w:spacing w:line="300" w:lineRule="exact"/>
              <w:rPr>
                <w:rFonts w:ascii="宋体" w:eastAsia="宋体" w:hAnsi="宋体" w:cs="Times New Roman"/>
                <w:sz w:val="18"/>
                <w:szCs w:val="20"/>
                <w:u w:val="single"/>
              </w:rPr>
            </w:pPr>
          </w:p>
        </w:tc>
        <w:tc>
          <w:tcPr>
            <w:tcW w:w="1204" w:type="dxa"/>
            <w:tcBorders>
              <w:top w:val="nil"/>
            </w:tcBorders>
          </w:tcPr>
          <w:p w:rsidR="00503B8F" w:rsidRPr="00503B8F" w:rsidRDefault="00503B8F" w:rsidP="00503B8F">
            <w:pPr>
              <w:spacing w:line="300" w:lineRule="exact"/>
              <w:rPr>
                <w:rFonts w:ascii="宋体" w:eastAsia="宋体" w:hAnsi="宋体" w:cs="Times New Roman"/>
                <w:sz w:val="18"/>
                <w:szCs w:val="20"/>
              </w:rPr>
            </w:pPr>
          </w:p>
        </w:tc>
        <w:tc>
          <w:tcPr>
            <w:tcW w:w="1968" w:type="dxa"/>
            <w:gridSpan w:val="3"/>
          </w:tcPr>
          <w:p w:rsidR="00503B8F" w:rsidRPr="00503B8F" w:rsidRDefault="00503B8F" w:rsidP="00503B8F">
            <w:pPr>
              <w:spacing w:line="300" w:lineRule="exact"/>
              <w:rPr>
                <w:rFonts w:ascii="宋体" w:eastAsia="宋体" w:hAnsi="宋体" w:cs="Times New Roman"/>
                <w:sz w:val="18"/>
                <w:szCs w:val="20"/>
              </w:rPr>
            </w:pPr>
          </w:p>
        </w:tc>
        <w:tc>
          <w:tcPr>
            <w:tcW w:w="2613" w:type="dxa"/>
            <w:gridSpan w:val="3"/>
            <w:vMerge/>
            <w:tcBorders>
              <w:right w:val="single" w:sz="4" w:space="0" w:color="auto"/>
            </w:tcBorders>
          </w:tcPr>
          <w:p w:rsidR="00503B8F" w:rsidRPr="00503B8F" w:rsidRDefault="00503B8F" w:rsidP="00503B8F">
            <w:pPr>
              <w:spacing w:line="300" w:lineRule="exact"/>
              <w:rPr>
                <w:rFonts w:ascii="宋体" w:eastAsia="宋体" w:hAnsi="宋体" w:cs="Times New Roman"/>
                <w:sz w:val="18"/>
                <w:szCs w:val="20"/>
              </w:rPr>
            </w:pPr>
          </w:p>
        </w:tc>
      </w:tr>
      <w:tr w:rsidR="00503B8F" w:rsidRPr="00503B8F" w:rsidTr="00D65275">
        <w:trPr>
          <w:trHeight w:val="400"/>
        </w:trPr>
        <w:tc>
          <w:tcPr>
            <w:tcW w:w="2232" w:type="dxa"/>
            <w:vMerge w:val="restart"/>
            <w:tcBorders>
              <w:left w:val="single" w:sz="4" w:space="0" w:color="auto"/>
            </w:tcBorders>
            <w:vAlign w:val="center"/>
          </w:tcPr>
          <w:p w:rsidR="00503B8F" w:rsidRPr="00503B8F" w:rsidRDefault="00503B8F" w:rsidP="00503B8F">
            <w:pPr>
              <w:spacing w:line="300" w:lineRule="exact"/>
              <w:jc w:val="center"/>
              <w:rPr>
                <w:rFonts w:ascii="宋体" w:eastAsia="宋体" w:hAnsi="宋体" w:cs="Times New Roman"/>
                <w:b/>
                <w:spacing w:val="-6"/>
                <w:sz w:val="18"/>
                <w:szCs w:val="18"/>
              </w:rPr>
            </w:pPr>
            <w:r w:rsidRPr="00503B8F">
              <w:rPr>
                <w:rFonts w:ascii="宋体" w:eastAsia="宋体" w:hAnsi="宋体" w:cs="Times New Roman"/>
                <w:b/>
                <w:sz w:val="18"/>
                <w:szCs w:val="18"/>
              </w:rPr>
              <w:t>与科技企业孵化器关系</w:t>
            </w:r>
            <w:r w:rsidRPr="00503B8F">
              <w:rPr>
                <w:rFonts w:ascii="宋体" w:eastAsia="宋体" w:hAnsi="宋体" w:cs="Times New Roman" w:hint="eastAsia"/>
                <w:b/>
                <w:sz w:val="18"/>
                <w:szCs w:val="18"/>
              </w:rPr>
              <w:t xml:space="preserve"> </w:t>
            </w:r>
            <w:r w:rsidRPr="00503B8F">
              <w:rPr>
                <w:rFonts w:ascii="宋体" w:eastAsia="宋体" w:hAnsi="宋体" w:cs="Times New Roman"/>
                <w:b/>
                <w:spacing w:val="-6"/>
                <w:sz w:val="18"/>
                <w:szCs w:val="18"/>
              </w:rPr>
              <w:t>(QB14)</w:t>
            </w:r>
          </w:p>
          <w:p w:rsidR="00503B8F" w:rsidRPr="00503B8F" w:rsidRDefault="00503B8F" w:rsidP="00503B8F">
            <w:pPr>
              <w:spacing w:beforeLines="50" w:before="156" w:line="320" w:lineRule="exact"/>
              <w:rPr>
                <w:rFonts w:ascii="宋体" w:eastAsia="宋体" w:hAnsi="宋体" w:cs="Times New Roman"/>
                <w:sz w:val="18"/>
                <w:szCs w:val="20"/>
              </w:rPr>
            </w:pPr>
            <w:r>
              <w:rPr>
                <w:rFonts w:ascii="宋体" w:eastAsia="宋体" w:hAnsi="宋体" w:cs="Times New Roman"/>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876935</wp:posOffset>
                      </wp:positionH>
                      <wp:positionV relativeFrom="paragraph">
                        <wp:posOffset>215900</wp:posOffset>
                      </wp:positionV>
                      <wp:extent cx="228600" cy="198120"/>
                      <wp:effectExtent l="9525" t="8890" r="9525" b="1206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69.05pt;margin-top:17pt;width:1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"/>
                  </w:pict>
                </mc:Fallback>
              </mc:AlternateContent>
            </w:r>
            <w:r w:rsidRPr="00503B8F">
              <w:rPr>
                <w:rFonts w:ascii="宋体" w:eastAsia="宋体" w:hAnsi="宋体" w:cs="Times New Roman"/>
                <w:sz w:val="18"/>
                <w:szCs w:val="20"/>
              </w:rPr>
              <w:t>1</w:t>
            </w:r>
            <w:r w:rsidRPr="00503B8F">
              <w:rPr>
                <w:rFonts w:ascii="宋体" w:eastAsia="宋体" w:hAnsi="宋体" w:cs="Times New Roman" w:hint="eastAsia"/>
                <w:sz w:val="18"/>
                <w:szCs w:val="20"/>
              </w:rPr>
              <w:t xml:space="preserve">.在孵企业 </w:t>
            </w:r>
          </w:p>
          <w:p w:rsidR="00503B8F" w:rsidRPr="00503B8F" w:rsidRDefault="00503B8F" w:rsidP="00503B8F">
            <w:pPr>
              <w:spacing w:beforeLines="30" w:before="93" w:line="320" w:lineRule="exact"/>
              <w:rPr>
                <w:rFonts w:ascii="Times New Roman" w:eastAsia="宋体" w:hAnsi="Times New Roman" w:cs="Times New Roman"/>
                <w:szCs w:val="20"/>
              </w:rPr>
            </w:pPr>
            <w:r w:rsidRPr="00503B8F">
              <w:rPr>
                <w:rFonts w:ascii="宋体" w:eastAsia="宋体" w:hAnsi="宋体" w:cs="Times New Roman"/>
                <w:sz w:val="18"/>
                <w:szCs w:val="20"/>
              </w:rPr>
              <w:t>2</w:t>
            </w:r>
            <w:r w:rsidRPr="00503B8F">
              <w:rPr>
                <w:rFonts w:ascii="宋体" w:eastAsia="宋体" w:hAnsi="宋体" w:cs="Times New Roman" w:hint="eastAsia"/>
                <w:sz w:val="18"/>
                <w:szCs w:val="20"/>
              </w:rPr>
              <w:t xml:space="preserve">.毕业企业       </w:t>
            </w:r>
          </w:p>
        </w:tc>
        <w:tc>
          <w:tcPr>
            <w:tcW w:w="1643" w:type="dxa"/>
            <w:gridSpan w:val="6"/>
            <w:tcBorders>
              <w:left w:val="single" w:sz="4" w:space="0" w:color="auto"/>
            </w:tcBorders>
            <w:vAlign w:val="center"/>
          </w:tcPr>
          <w:p w:rsidR="00503B8F" w:rsidRPr="00503B8F" w:rsidRDefault="00503B8F" w:rsidP="00503B8F">
            <w:pPr>
              <w:spacing w:line="300" w:lineRule="exact"/>
              <w:jc w:val="left"/>
              <w:rPr>
                <w:rFonts w:ascii="Times New Roman" w:eastAsia="宋体" w:hAnsi="Times New Roman" w:cs="Times New Roman"/>
                <w:szCs w:val="20"/>
              </w:rPr>
            </w:pPr>
            <w:r w:rsidRPr="00503B8F">
              <w:rPr>
                <w:rFonts w:ascii="宋体" w:eastAsia="宋体" w:hAnsi="宋体" w:cs="Times New Roman" w:hint="eastAsia"/>
                <w:b/>
                <w:spacing w:val="-6"/>
                <w:sz w:val="18"/>
                <w:szCs w:val="18"/>
              </w:rPr>
              <w:t>入孵时间（QB14_1）</w:t>
            </w:r>
          </w:p>
        </w:tc>
        <w:tc>
          <w:tcPr>
            <w:tcW w:w="3172" w:type="dxa"/>
            <w:gridSpan w:val="4"/>
            <w:vAlign w:val="center"/>
          </w:tcPr>
          <w:p w:rsidR="00503B8F" w:rsidRPr="00503B8F" w:rsidRDefault="00503B8F" w:rsidP="00503B8F">
            <w:pPr>
              <w:spacing w:line="300" w:lineRule="exact"/>
              <w:jc w:val="center"/>
              <w:rPr>
                <w:rFonts w:ascii="宋体" w:eastAsia="宋体" w:hAnsi="宋体" w:cs="Times New Roman"/>
                <w:b/>
                <w:sz w:val="18"/>
                <w:szCs w:val="20"/>
              </w:rPr>
            </w:pPr>
            <w:r w:rsidRPr="00503B8F">
              <w:rPr>
                <w:rFonts w:ascii="宋体" w:eastAsia="宋体" w:hAnsi="宋体" w:cs="Times New Roman"/>
                <w:b/>
                <w:sz w:val="18"/>
                <w:szCs w:val="20"/>
              </w:rPr>
              <w:t>上市</w:t>
            </w:r>
            <w:r w:rsidRPr="00503B8F">
              <w:rPr>
                <w:rFonts w:ascii="宋体" w:eastAsia="宋体" w:hAnsi="宋体" w:cs="Times New Roman" w:hint="eastAsia"/>
                <w:b/>
                <w:sz w:val="18"/>
                <w:szCs w:val="20"/>
              </w:rPr>
              <w:t>及新三板、</w:t>
            </w:r>
            <w:r w:rsidRPr="00503B8F">
              <w:rPr>
                <w:rFonts w:ascii="宋体" w:eastAsia="宋体" w:hAnsi="宋体" w:cs="Times New Roman" w:hint="eastAsia"/>
                <w:b/>
                <w:color w:val="FF0000"/>
                <w:sz w:val="18"/>
                <w:szCs w:val="20"/>
              </w:rPr>
              <w:t>四板</w:t>
            </w:r>
            <w:r w:rsidRPr="00503B8F">
              <w:rPr>
                <w:rFonts w:ascii="宋体" w:eastAsia="宋体" w:hAnsi="宋体" w:cs="Times New Roman" w:hint="eastAsia"/>
                <w:b/>
                <w:sz w:val="18"/>
                <w:szCs w:val="20"/>
              </w:rPr>
              <w:t>挂牌情况</w:t>
            </w:r>
            <w:r w:rsidRPr="00503B8F">
              <w:rPr>
                <w:rFonts w:ascii="宋体" w:eastAsia="宋体" w:hAnsi="宋体" w:cs="Times New Roman"/>
                <w:b/>
                <w:sz w:val="18"/>
                <w:szCs w:val="20"/>
              </w:rPr>
              <w:t>（QB15）</w:t>
            </w:r>
          </w:p>
        </w:tc>
        <w:tc>
          <w:tcPr>
            <w:tcW w:w="2613" w:type="dxa"/>
            <w:gridSpan w:val="3"/>
            <w:tcBorders>
              <w:right w:val="single" w:sz="4" w:space="0" w:color="auto"/>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b/>
                <w:sz w:val="18"/>
                <w:szCs w:val="20"/>
              </w:rPr>
              <w:t>控股情况（QB18）</w:t>
            </w:r>
          </w:p>
        </w:tc>
      </w:tr>
      <w:tr w:rsidR="00503B8F" w:rsidRPr="00503B8F" w:rsidTr="00D65275">
        <w:trPr>
          <w:trHeight w:val="443"/>
        </w:trPr>
        <w:tc>
          <w:tcPr>
            <w:tcW w:w="2232" w:type="dxa"/>
            <w:vMerge/>
            <w:tcBorders>
              <w:left w:val="single" w:sz="4" w:space="0" w:color="auto"/>
            </w:tcBorders>
          </w:tcPr>
          <w:p w:rsidR="00503B8F" w:rsidRPr="00503B8F" w:rsidRDefault="00503B8F" w:rsidP="00503B8F">
            <w:pPr>
              <w:spacing w:beforeLines="50" w:before="156" w:line="320" w:lineRule="exact"/>
              <w:rPr>
                <w:rFonts w:ascii="Times New Roman" w:eastAsia="宋体" w:hAnsi="Times New Roman" w:cs="Times New Roman"/>
                <w:szCs w:val="20"/>
              </w:rPr>
            </w:pPr>
          </w:p>
        </w:tc>
        <w:tc>
          <w:tcPr>
            <w:tcW w:w="1643" w:type="dxa"/>
            <w:gridSpan w:val="6"/>
            <w:tcBorders>
              <w:left w:val="nil"/>
            </w:tcBorders>
            <w:vAlign w:val="center"/>
          </w:tcPr>
          <w:p w:rsidR="00503B8F" w:rsidRPr="00503B8F" w:rsidRDefault="00503B8F" w:rsidP="00503B8F">
            <w:pPr>
              <w:spacing w:line="320" w:lineRule="exact"/>
              <w:ind w:rightChars="-24" w:right="-50"/>
              <w:jc w:val="center"/>
              <w:rPr>
                <w:rFonts w:ascii="宋体" w:eastAsia="宋体" w:hAnsi="宋体" w:cs="Times New Roman"/>
                <w:b/>
                <w:spacing w:val="-6"/>
                <w:sz w:val="18"/>
                <w:szCs w:val="18"/>
              </w:rPr>
            </w:pPr>
            <w:r w:rsidRPr="00503B8F">
              <w:rPr>
                <w:rFonts w:ascii="宋体" w:eastAsia="宋体" w:hAnsi="宋体" w:cs="Times New Roman" w:hint="eastAsia"/>
                <w:sz w:val="18"/>
                <w:szCs w:val="20"/>
              </w:rPr>
              <w:t xml:space="preserve">             年</w:t>
            </w:r>
          </w:p>
        </w:tc>
        <w:tc>
          <w:tcPr>
            <w:tcW w:w="3172" w:type="dxa"/>
            <w:gridSpan w:val="4"/>
            <w:vMerge w:val="restart"/>
          </w:tcPr>
          <w:p w:rsidR="00503B8F" w:rsidRPr="00503B8F" w:rsidRDefault="001C7FA4" w:rsidP="001C7FA4">
            <w:pPr>
              <w:spacing w:line="300" w:lineRule="exact"/>
              <w:rPr>
                <w:rFonts w:ascii="宋体" w:eastAsia="宋体" w:hAnsi="宋体" w:cs="Times New Roman"/>
                <w:sz w:val="18"/>
                <w:szCs w:val="20"/>
              </w:rPr>
            </w:pPr>
            <w:r w:rsidRPr="00D65275">
              <w:rPr>
                <w:rFonts w:ascii="宋体" w:eastAsia="宋体" w:hAnsi="宋体" w:cs="Times New Roman" w:hint="eastAsia"/>
                <w:sz w:val="18"/>
                <w:szCs w:val="20"/>
              </w:rPr>
              <w:t>1</w:t>
            </w:r>
            <w:r>
              <w:rPr>
                <w:rFonts w:ascii="宋体" w:eastAsia="宋体" w:hAnsi="宋体" w:cs="Times New Roman" w:hint="eastAsia"/>
                <w:sz w:val="18"/>
                <w:szCs w:val="20"/>
              </w:rPr>
              <w:t>.</w:t>
            </w:r>
            <w:r w:rsidR="00503B8F" w:rsidRPr="00503B8F">
              <w:rPr>
                <w:rFonts w:ascii="宋体" w:eastAsia="宋体" w:hAnsi="宋体" w:cs="Times New Roman" w:hint="eastAsia"/>
                <w:sz w:val="18"/>
                <w:szCs w:val="20"/>
              </w:rPr>
              <w:t xml:space="preserve">深交所主板 2.上交所  3.新加坡  </w:t>
            </w:r>
            <w:r>
              <w:rPr>
                <w:rFonts w:ascii="宋体" w:eastAsia="宋体" w:hAnsi="宋体" w:cs="Times New Roman" w:hint="eastAsia"/>
                <w:sz w:val="18"/>
                <w:szCs w:val="20"/>
              </w:rPr>
              <w:t>4.</w:t>
            </w:r>
            <w:r w:rsidR="00503B8F" w:rsidRPr="00503B8F">
              <w:rPr>
                <w:rFonts w:ascii="宋体" w:eastAsia="宋体" w:hAnsi="宋体" w:cs="Times New Roman" w:hint="eastAsia"/>
                <w:sz w:val="18"/>
                <w:szCs w:val="20"/>
              </w:rPr>
              <w:t xml:space="preserve">香港 5.纳斯达克  6.纽约交易所 7.日本 8.英国 9.其它 </w:t>
            </w:r>
          </w:p>
          <w:p w:rsidR="00503B8F" w:rsidRPr="00503B8F" w:rsidRDefault="00503B8F" w:rsidP="001C7FA4">
            <w:pPr>
              <w:spacing w:line="300" w:lineRule="exact"/>
              <w:rPr>
                <w:rFonts w:ascii="宋体" w:eastAsia="宋体" w:hAnsi="宋体" w:cs="Times New Roman"/>
                <w:sz w:val="18"/>
                <w:szCs w:val="20"/>
              </w:rPr>
            </w:pPr>
            <w:r>
              <w:rPr>
                <w:rFonts w:ascii="宋体" w:eastAsia="宋体" w:hAnsi="宋体" w:cs="Times New Roman" w:hint="eastAsia"/>
                <w:noProof/>
                <w:sz w:val="18"/>
                <w:szCs w:val="20"/>
              </w:rPr>
              <mc:AlternateContent>
                <mc:Choice Requires="wps">
                  <w:drawing>
                    <wp:anchor distT="0" distB="0" distL="114300" distR="114300" simplePos="0" relativeHeight="251668480" behindDoc="0" locked="0" layoutInCell="1" allowOverlap="1" wp14:anchorId="7A095D5E" wp14:editId="544FC7D3">
                      <wp:simplePos x="0" y="0"/>
                      <wp:positionH relativeFrom="column">
                        <wp:posOffset>1632585</wp:posOffset>
                      </wp:positionH>
                      <wp:positionV relativeFrom="paragraph">
                        <wp:posOffset>51435</wp:posOffset>
                      </wp:positionV>
                      <wp:extent cx="228600" cy="198120"/>
                      <wp:effectExtent l="6350" t="9525" r="12700" b="1143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128.55pt;margin-top:4.05pt;width:18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"/>
                  </w:pict>
                </mc:Fallback>
              </mc:AlternateContent>
            </w:r>
            <w:r w:rsidR="001C7FA4">
              <w:rPr>
                <w:rFonts w:ascii="宋体" w:eastAsia="宋体" w:hAnsi="宋体" w:cs="Times New Roman" w:hint="eastAsia"/>
                <w:sz w:val="18"/>
                <w:szCs w:val="20"/>
              </w:rPr>
              <w:t>10</w:t>
            </w:r>
            <w:r w:rsidRPr="00503B8F">
              <w:rPr>
                <w:rFonts w:ascii="宋体" w:eastAsia="宋体" w:hAnsi="宋体" w:cs="Times New Roman" w:hint="eastAsia"/>
                <w:sz w:val="18"/>
                <w:szCs w:val="20"/>
              </w:rPr>
              <w:t>深交</w:t>
            </w:r>
            <w:proofErr w:type="gramStart"/>
            <w:r w:rsidRPr="00503B8F">
              <w:rPr>
                <w:rFonts w:ascii="宋体" w:eastAsia="宋体" w:hAnsi="宋体" w:cs="Times New Roman" w:hint="eastAsia"/>
                <w:sz w:val="18"/>
                <w:szCs w:val="20"/>
              </w:rPr>
              <w:t>所创业</w:t>
            </w:r>
            <w:proofErr w:type="gramEnd"/>
            <w:r w:rsidRPr="00503B8F">
              <w:rPr>
                <w:rFonts w:ascii="宋体" w:eastAsia="宋体" w:hAnsi="宋体" w:cs="Times New Roman" w:hint="eastAsia"/>
                <w:sz w:val="18"/>
                <w:szCs w:val="20"/>
              </w:rPr>
              <w:t xml:space="preserve">板 11.新三板 </w:t>
            </w:r>
          </w:p>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 xml:space="preserve">12深交所中小板  </w:t>
            </w:r>
            <w:r w:rsidRPr="00503B8F">
              <w:rPr>
                <w:rFonts w:ascii="宋体" w:eastAsia="宋体" w:hAnsi="宋体" w:cs="Times New Roman" w:hint="eastAsia"/>
                <w:color w:val="FF0000"/>
                <w:sz w:val="18"/>
                <w:szCs w:val="20"/>
              </w:rPr>
              <w:t>13.四板</w:t>
            </w:r>
          </w:p>
        </w:tc>
        <w:tc>
          <w:tcPr>
            <w:tcW w:w="2613" w:type="dxa"/>
            <w:gridSpan w:val="3"/>
            <w:vMerge w:val="restart"/>
            <w:tcBorders>
              <w:right w:val="single" w:sz="4" w:space="0" w:color="auto"/>
            </w:tcBorders>
          </w:tcPr>
          <w:p w:rsidR="00503B8F" w:rsidRPr="00503B8F" w:rsidRDefault="00503B8F" w:rsidP="00503B8F">
            <w:pPr>
              <w:widowControl/>
              <w:spacing w:line="300" w:lineRule="exact"/>
              <w:jc w:val="left"/>
              <w:rPr>
                <w:rFonts w:ascii="宋体" w:eastAsia="宋体" w:hAnsi="宋体" w:cs="Times New Roman"/>
                <w:sz w:val="18"/>
                <w:szCs w:val="20"/>
              </w:rPr>
            </w:pPr>
            <w:r w:rsidRPr="00503B8F">
              <w:rPr>
                <w:rFonts w:ascii="宋体" w:eastAsia="宋体" w:hAnsi="宋体" w:cs="Times New Roman" w:hint="eastAsia"/>
                <w:sz w:val="18"/>
                <w:szCs w:val="20"/>
              </w:rPr>
              <w:t>1.国有控股</w:t>
            </w:r>
          </w:p>
          <w:p w:rsidR="00503B8F" w:rsidRPr="00503B8F" w:rsidRDefault="00503B8F" w:rsidP="00503B8F">
            <w:pPr>
              <w:widowControl/>
              <w:spacing w:line="300" w:lineRule="exact"/>
              <w:jc w:val="left"/>
              <w:rPr>
                <w:rFonts w:ascii="宋体" w:eastAsia="宋体" w:hAnsi="宋体" w:cs="Times New Roman"/>
                <w:sz w:val="18"/>
                <w:szCs w:val="20"/>
              </w:rPr>
            </w:pPr>
            <w:r w:rsidRPr="00503B8F">
              <w:rPr>
                <w:rFonts w:ascii="宋体" w:eastAsia="宋体" w:hAnsi="宋体" w:cs="Times New Roman" w:hint="eastAsia"/>
                <w:sz w:val="18"/>
                <w:szCs w:val="20"/>
              </w:rPr>
              <w:t>2.集体控股</w:t>
            </w:r>
          </w:p>
          <w:p w:rsidR="00503B8F" w:rsidRPr="00503B8F" w:rsidRDefault="00503B8F" w:rsidP="00503B8F">
            <w:pPr>
              <w:widowControl/>
              <w:spacing w:line="300" w:lineRule="exact"/>
              <w:jc w:val="left"/>
              <w:rPr>
                <w:rFonts w:ascii="宋体" w:eastAsia="宋体" w:hAnsi="宋体" w:cs="Times New Roman"/>
                <w:sz w:val="18"/>
                <w:szCs w:val="20"/>
              </w:rPr>
            </w:pPr>
            <w:r w:rsidRPr="00503B8F">
              <w:rPr>
                <w:rFonts w:ascii="宋体" w:eastAsia="宋体" w:hAnsi="宋体" w:cs="Times New Roman" w:hint="eastAsia"/>
                <w:sz w:val="18"/>
                <w:szCs w:val="20"/>
              </w:rPr>
              <w:t>3.私人控股</w:t>
            </w:r>
          </w:p>
          <w:p w:rsidR="00503B8F" w:rsidRPr="00503B8F" w:rsidRDefault="00503B8F" w:rsidP="00503B8F">
            <w:pPr>
              <w:widowControl/>
              <w:spacing w:line="300" w:lineRule="exact"/>
              <w:jc w:val="left"/>
              <w:rPr>
                <w:rFonts w:ascii="宋体" w:eastAsia="宋体" w:hAnsi="宋体" w:cs="Times New Roman"/>
                <w:sz w:val="18"/>
                <w:szCs w:val="20"/>
              </w:rPr>
            </w:pPr>
            <w:r w:rsidRPr="00503B8F">
              <w:rPr>
                <w:rFonts w:ascii="宋体" w:eastAsia="宋体" w:hAnsi="宋体" w:cs="Times New Roman" w:hint="eastAsia"/>
                <w:sz w:val="18"/>
                <w:szCs w:val="20"/>
              </w:rPr>
              <w:t>4.港澳台控股</w:t>
            </w:r>
          </w:p>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5.外商控股</w:t>
            </w:r>
          </w:p>
          <w:p w:rsidR="00503B8F" w:rsidRPr="00503B8F" w:rsidRDefault="00503B8F" w:rsidP="00503B8F">
            <w:pPr>
              <w:spacing w:line="300" w:lineRule="exact"/>
              <w:rPr>
                <w:rFonts w:ascii="Times New Roman" w:eastAsia="宋体" w:hAnsi="Times New Roman" w:cs="Times New Roman"/>
                <w:szCs w:val="20"/>
              </w:rPr>
            </w:pPr>
            <w:r>
              <w:rPr>
                <w:rFonts w:ascii="宋体" w:eastAsia="宋体" w:hAnsi="宋体" w:cs="Times New Roman" w:hint="eastAsia"/>
                <w:noProof/>
                <w:sz w:val="18"/>
                <w:szCs w:val="20"/>
              </w:rPr>
              <mc:AlternateContent>
                <mc:Choice Requires="wps">
                  <w:drawing>
                    <wp:anchor distT="0" distB="0" distL="114300" distR="114300" simplePos="0" relativeHeight="251669504" behindDoc="0" locked="0" layoutInCell="1" allowOverlap="1">
                      <wp:simplePos x="0" y="0"/>
                      <wp:positionH relativeFrom="column">
                        <wp:posOffset>1072515</wp:posOffset>
                      </wp:positionH>
                      <wp:positionV relativeFrom="paragraph">
                        <wp:posOffset>13335</wp:posOffset>
                      </wp:positionV>
                      <wp:extent cx="228600" cy="198120"/>
                      <wp:effectExtent l="12700" t="9525" r="6350" b="1143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84.45pt;margin-top:1.05pt;width:18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"/>
                  </w:pict>
                </mc:Fallback>
              </mc:AlternateContent>
            </w:r>
            <w:r w:rsidRPr="00503B8F">
              <w:rPr>
                <w:rFonts w:ascii="宋体" w:eastAsia="宋体" w:hAnsi="宋体" w:cs="Times New Roman" w:hint="eastAsia"/>
                <w:sz w:val="18"/>
                <w:szCs w:val="20"/>
              </w:rPr>
              <w:t>6.其它</w:t>
            </w:r>
          </w:p>
        </w:tc>
      </w:tr>
      <w:tr w:rsidR="00503B8F" w:rsidRPr="00503B8F" w:rsidTr="00D65275">
        <w:trPr>
          <w:trHeight w:val="466"/>
        </w:trPr>
        <w:tc>
          <w:tcPr>
            <w:tcW w:w="2232" w:type="dxa"/>
            <w:vMerge/>
            <w:tcBorders>
              <w:left w:val="single" w:sz="4" w:space="0" w:color="auto"/>
            </w:tcBorders>
          </w:tcPr>
          <w:p w:rsidR="00503B8F" w:rsidRPr="00503B8F" w:rsidRDefault="00503B8F" w:rsidP="00503B8F">
            <w:pPr>
              <w:spacing w:line="320" w:lineRule="exact"/>
              <w:rPr>
                <w:rFonts w:ascii="宋体" w:eastAsia="宋体" w:hAnsi="宋体" w:cs="Times New Roman"/>
                <w:sz w:val="18"/>
                <w:szCs w:val="20"/>
              </w:rPr>
            </w:pPr>
          </w:p>
        </w:tc>
        <w:tc>
          <w:tcPr>
            <w:tcW w:w="1643" w:type="dxa"/>
            <w:gridSpan w:val="6"/>
            <w:tcBorders>
              <w:left w:val="nil"/>
            </w:tcBorders>
            <w:vAlign w:val="center"/>
          </w:tcPr>
          <w:p w:rsidR="00503B8F" w:rsidRPr="00503B8F" w:rsidRDefault="00503B8F" w:rsidP="00503B8F">
            <w:pPr>
              <w:spacing w:line="320" w:lineRule="exact"/>
              <w:jc w:val="right"/>
              <w:rPr>
                <w:rFonts w:ascii="宋体" w:eastAsia="宋体" w:hAnsi="宋体" w:cs="Times New Roman"/>
                <w:sz w:val="18"/>
                <w:szCs w:val="20"/>
              </w:rPr>
            </w:pPr>
            <w:r w:rsidRPr="00503B8F">
              <w:rPr>
                <w:rFonts w:ascii="宋体" w:eastAsia="宋体" w:hAnsi="宋体" w:cs="Times New Roman" w:hint="eastAsia"/>
                <w:b/>
                <w:spacing w:val="-6"/>
                <w:sz w:val="18"/>
                <w:szCs w:val="18"/>
              </w:rPr>
              <w:t>毕业时间（QB14_2）</w:t>
            </w:r>
          </w:p>
        </w:tc>
        <w:tc>
          <w:tcPr>
            <w:tcW w:w="3172" w:type="dxa"/>
            <w:gridSpan w:val="4"/>
            <w:vMerge/>
          </w:tcPr>
          <w:p w:rsidR="00503B8F" w:rsidRPr="00503B8F" w:rsidRDefault="00503B8F" w:rsidP="00503B8F">
            <w:pPr>
              <w:spacing w:line="300" w:lineRule="exact"/>
              <w:rPr>
                <w:rFonts w:ascii="宋体" w:eastAsia="宋体" w:hAnsi="宋体" w:cs="Times New Roman"/>
                <w:sz w:val="18"/>
                <w:szCs w:val="20"/>
              </w:rPr>
            </w:pPr>
          </w:p>
        </w:tc>
        <w:tc>
          <w:tcPr>
            <w:tcW w:w="2613" w:type="dxa"/>
            <w:gridSpan w:val="3"/>
            <w:vMerge/>
            <w:tcBorders>
              <w:right w:val="single" w:sz="4" w:space="0" w:color="auto"/>
            </w:tcBorders>
          </w:tcPr>
          <w:p w:rsidR="00503B8F" w:rsidRPr="00503B8F" w:rsidRDefault="00503B8F" w:rsidP="00503B8F">
            <w:pPr>
              <w:widowControl/>
              <w:spacing w:line="300" w:lineRule="exact"/>
              <w:jc w:val="left"/>
              <w:rPr>
                <w:rFonts w:ascii="宋体" w:eastAsia="宋体" w:hAnsi="宋体" w:cs="Times New Roman"/>
                <w:sz w:val="18"/>
                <w:szCs w:val="20"/>
              </w:rPr>
            </w:pPr>
          </w:p>
        </w:tc>
      </w:tr>
      <w:tr w:rsidR="00503B8F" w:rsidRPr="00503B8F" w:rsidTr="00D65275">
        <w:trPr>
          <w:trHeight w:val="396"/>
        </w:trPr>
        <w:tc>
          <w:tcPr>
            <w:tcW w:w="2232" w:type="dxa"/>
            <w:vMerge/>
            <w:tcBorders>
              <w:left w:val="single" w:sz="4" w:space="0" w:color="auto"/>
            </w:tcBorders>
          </w:tcPr>
          <w:p w:rsidR="00503B8F" w:rsidRPr="00503B8F" w:rsidRDefault="00503B8F" w:rsidP="00503B8F">
            <w:pPr>
              <w:spacing w:line="320" w:lineRule="exact"/>
              <w:jc w:val="right"/>
              <w:rPr>
                <w:rFonts w:ascii="Times New Roman" w:eastAsia="宋体" w:hAnsi="Times New Roman" w:cs="Times New Roman"/>
                <w:szCs w:val="20"/>
              </w:rPr>
            </w:pPr>
          </w:p>
        </w:tc>
        <w:tc>
          <w:tcPr>
            <w:tcW w:w="1643" w:type="dxa"/>
            <w:gridSpan w:val="6"/>
            <w:tcBorders>
              <w:left w:val="nil"/>
            </w:tcBorders>
            <w:vAlign w:val="center"/>
          </w:tcPr>
          <w:p w:rsidR="00503B8F" w:rsidRPr="00503B8F" w:rsidRDefault="00503B8F" w:rsidP="00503B8F">
            <w:pPr>
              <w:spacing w:line="320" w:lineRule="exact"/>
              <w:jc w:val="right"/>
              <w:rPr>
                <w:rFonts w:ascii="Times New Roman" w:eastAsia="宋体" w:hAnsi="Times New Roman" w:cs="Times New Roman"/>
                <w:szCs w:val="20"/>
              </w:rPr>
            </w:pPr>
            <w:r w:rsidRPr="00503B8F">
              <w:rPr>
                <w:rFonts w:ascii="宋体" w:eastAsia="宋体" w:hAnsi="宋体" w:cs="Times New Roman" w:hint="eastAsia"/>
                <w:sz w:val="18"/>
                <w:szCs w:val="20"/>
              </w:rPr>
              <w:t>年</w:t>
            </w:r>
          </w:p>
        </w:tc>
        <w:tc>
          <w:tcPr>
            <w:tcW w:w="3172" w:type="dxa"/>
            <w:gridSpan w:val="4"/>
            <w:vMerge/>
          </w:tcPr>
          <w:p w:rsidR="00503B8F" w:rsidRPr="00503B8F" w:rsidRDefault="00503B8F" w:rsidP="00503B8F">
            <w:pPr>
              <w:spacing w:line="320" w:lineRule="exact"/>
              <w:jc w:val="right"/>
              <w:rPr>
                <w:rFonts w:ascii="Times New Roman" w:eastAsia="宋体" w:hAnsi="Times New Roman" w:cs="Times New Roman"/>
                <w:szCs w:val="20"/>
              </w:rPr>
            </w:pPr>
          </w:p>
        </w:tc>
        <w:tc>
          <w:tcPr>
            <w:tcW w:w="2613" w:type="dxa"/>
            <w:gridSpan w:val="3"/>
            <w:vMerge/>
            <w:tcBorders>
              <w:right w:val="single" w:sz="4" w:space="0" w:color="auto"/>
            </w:tcBorders>
          </w:tcPr>
          <w:p w:rsidR="00503B8F" w:rsidRPr="00503B8F" w:rsidRDefault="00503B8F" w:rsidP="00503B8F">
            <w:pPr>
              <w:spacing w:line="320" w:lineRule="exact"/>
              <w:jc w:val="right"/>
              <w:rPr>
                <w:rFonts w:ascii="Times New Roman" w:eastAsia="宋体" w:hAnsi="Times New Roman" w:cs="Times New Roman"/>
                <w:szCs w:val="20"/>
              </w:rPr>
            </w:pPr>
          </w:p>
        </w:tc>
      </w:tr>
      <w:tr w:rsidR="00503B8F" w:rsidRPr="00503B8F" w:rsidTr="00D65275">
        <w:trPr>
          <w:trHeight w:val="412"/>
        </w:trPr>
        <w:tc>
          <w:tcPr>
            <w:tcW w:w="3875" w:type="dxa"/>
            <w:gridSpan w:val="7"/>
            <w:tcBorders>
              <w:left w:val="single" w:sz="4" w:space="0" w:color="auto"/>
              <w:bottom w:val="single" w:sz="4" w:space="0" w:color="auto"/>
            </w:tcBorders>
            <w:vAlign w:val="center"/>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hint="eastAsia"/>
                <w:b/>
                <w:sz w:val="18"/>
                <w:szCs w:val="20"/>
              </w:rPr>
              <w:t>企业所属技术领域（QB16）</w:t>
            </w:r>
          </w:p>
        </w:tc>
        <w:tc>
          <w:tcPr>
            <w:tcW w:w="3172" w:type="dxa"/>
            <w:gridSpan w:val="4"/>
            <w:vMerge/>
            <w:tcBorders>
              <w:bottom w:val="nil"/>
            </w:tcBorders>
          </w:tcPr>
          <w:p w:rsidR="00503B8F" w:rsidRPr="00503B8F" w:rsidRDefault="00503B8F" w:rsidP="00503B8F">
            <w:pPr>
              <w:spacing w:line="300" w:lineRule="exact"/>
              <w:rPr>
                <w:rFonts w:ascii="宋体" w:eastAsia="宋体" w:hAnsi="宋体" w:cs="Times New Roman"/>
                <w:sz w:val="18"/>
                <w:szCs w:val="20"/>
              </w:rPr>
            </w:pPr>
          </w:p>
        </w:tc>
        <w:tc>
          <w:tcPr>
            <w:tcW w:w="2613" w:type="dxa"/>
            <w:gridSpan w:val="3"/>
            <w:vMerge/>
            <w:tcBorders>
              <w:right w:val="single" w:sz="4" w:space="0" w:color="auto"/>
            </w:tcBorders>
          </w:tcPr>
          <w:p w:rsidR="00503B8F" w:rsidRPr="00503B8F" w:rsidRDefault="00503B8F" w:rsidP="00503B8F">
            <w:pPr>
              <w:widowControl/>
              <w:spacing w:line="300" w:lineRule="exact"/>
              <w:jc w:val="left"/>
              <w:rPr>
                <w:rFonts w:ascii="宋体" w:eastAsia="宋体" w:hAnsi="宋体" w:cs="Times New Roman"/>
                <w:sz w:val="18"/>
                <w:szCs w:val="20"/>
              </w:rPr>
            </w:pPr>
          </w:p>
        </w:tc>
      </w:tr>
      <w:tr w:rsidR="00503B8F" w:rsidRPr="00503B8F" w:rsidTr="00D65275">
        <w:trPr>
          <w:trHeight w:val="368"/>
        </w:trPr>
        <w:tc>
          <w:tcPr>
            <w:tcW w:w="3875" w:type="dxa"/>
            <w:gridSpan w:val="7"/>
            <w:tcBorders>
              <w:left w:val="single" w:sz="4" w:space="0" w:color="auto"/>
              <w:bottom w:val="nil"/>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按照企业主营产品进行填报（只限一项）</w:t>
            </w:r>
          </w:p>
        </w:tc>
        <w:tc>
          <w:tcPr>
            <w:tcW w:w="1897" w:type="dxa"/>
            <w:gridSpan w:val="2"/>
            <w:tcBorders>
              <w:top w:val="nil"/>
              <w:bottom w:val="nil"/>
            </w:tcBorders>
            <w:vAlign w:val="center"/>
          </w:tcPr>
          <w:p w:rsidR="00503B8F" w:rsidRPr="00503B8F" w:rsidRDefault="00503B8F" w:rsidP="00503B8F">
            <w:pPr>
              <w:spacing w:line="300" w:lineRule="exact"/>
              <w:rPr>
                <w:rFonts w:ascii="宋体" w:eastAsia="宋体" w:hAnsi="宋体" w:cs="Times New Roman"/>
                <w:b/>
                <w:spacing w:val="-8"/>
                <w:sz w:val="18"/>
                <w:szCs w:val="20"/>
              </w:rPr>
            </w:pPr>
            <w:r w:rsidRPr="00503B8F">
              <w:rPr>
                <w:rFonts w:ascii="宋体" w:eastAsia="宋体" w:hAnsi="宋体" w:cs="Times New Roman" w:hint="eastAsia"/>
                <w:b/>
                <w:spacing w:val="-8"/>
                <w:sz w:val="18"/>
                <w:szCs w:val="20"/>
              </w:rPr>
              <w:t>股票（份）代码(QB15_1)</w:t>
            </w:r>
          </w:p>
        </w:tc>
        <w:tc>
          <w:tcPr>
            <w:tcW w:w="1275" w:type="dxa"/>
            <w:gridSpan w:val="2"/>
            <w:tcBorders>
              <w:bottom w:val="nil"/>
            </w:tcBorders>
            <w:vAlign w:val="center"/>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 xml:space="preserve">          </w:t>
            </w:r>
          </w:p>
        </w:tc>
        <w:tc>
          <w:tcPr>
            <w:tcW w:w="2613" w:type="dxa"/>
            <w:gridSpan w:val="3"/>
            <w:vMerge/>
            <w:tcBorders>
              <w:right w:val="single" w:sz="4" w:space="0" w:color="auto"/>
            </w:tcBorders>
          </w:tcPr>
          <w:p w:rsidR="00503B8F" w:rsidRPr="00503B8F" w:rsidRDefault="00503B8F" w:rsidP="00503B8F">
            <w:pPr>
              <w:widowControl/>
              <w:spacing w:line="300" w:lineRule="exact"/>
              <w:jc w:val="left"/>
              <w:rPr>
                <w:rFonts w:ascii="宋体" w:eastAsia="宋体" w:hAnsi="宋体" w:cs="Times New Roman"/>
                <w:sz w:val="18"/>
                <w:szCs w:val="20"/>
              </w:rPr>
            </w:pPr>
          </w:p>
        </w:tc>
      </w:tr>
      <w:tr w:rsidR="00503B8F" w:rsidRPr="00503B8F" w:rsidTr="00D65275">
        <w:trPr>
          <w:trHeight w:val="525"/>
        </w:trPr>
        <w:tc>
          <w:tcPr>
            <w:tcW w:w="2366" w:type="dxa"/>
            <w:gridSpan w:val="2"/>
            <w:tcBorders>
              <w:top w:val="nil"/>
              <w:left w:val="single" w:sz="4" w:space="0" w:color="auto"/>
            </w:tcBorders>
          </w:tcPr>
          <w:p w:rsidR="00503B8F" w:rsidRPr="00503B8F" w:rsidRDefault="00503B8F" w:rsidP="00503B8F">
            <w:pPr>
              <w:spacing w:line="300" w:lineRule="exact"/>
              <w:rPr>
                <w:rFonts w:ascii="宋体" w:eastAsia="宋体" w:hAnsi="宋体" w:cs="Times New Roman"/>
                <w:sz w:val="18"/>
                <w:szCs w:val="20"/>
              </w:rPr>
            </w:pPr>
          </w:p>
        </w:tc>
        <w:tc>
          <w:tcPr>
            <w:tcW w:w="507" w:type="dxa"/>
            <w:tcBorders>
              <w:left w:val="nil"/>
            </w:tcBorders>
          </w:tcPr>
          <w:p w:rsidR="00503B8F" w:rsidRPr="00503B8F" w:rsidRDefault="00503B8F" w:rsidP="00503B8F">
            <w:pPr>
              <w:spacing w:line="300" w:lineRule="exact"/>
              <w:rPr>
                <w:rFonts w:ascii="宋体" w:eastAsia="宋体" w:hAnsi="宋体" w:cs="Times New Roman"/>
                <w:sz w:val="18"/>
                <w:szCs w:val="20"/>
              </w:rPr>
            </w:pPr>
          </w:p>
        </w:tc>
        <w:tc>
          <w:tcPr>
            <w:tcW w:w="495" w:type="dxa"/>
            <w:gridSpan w:val="2"/>
            <w:tcBorders>
              <w:left w:val="nil"/>
            </w:tcBorders>
          </w:tcPr>
          <w:p w:rsidR="00503B8F" w:rsidRPr="00503B8F" w:rsidRDefault="00503B8F" w:rsidP="00503B8F">
            <w:pPr>
              <w:spacing w:line="300" w:lineRule="exact"/>
              <w:rPr>
                <w:rFonts w:ascii="宋体" w:eastAsia="宋体" w:hAnsi="宋体" w:cs="Times New Roman"/>
                <w:sz w:val="18"/>
                <w:szCs w:val="20"/>
              </w:rPr>
            </w:pPr>
          </w:p>
        </w:tc>
        <w:tc>
          <w:tcPr>
            <w:tcW w:w="507" w:type="dxa"/>
            <w:gridSpan w:val="2"/>
            <w:tcBorders>
              <w:left w:val="nil"/>
            </w:tcBorders>
          </w:tcPr>
          <w:p w:rsidR="00503B8F" w:rsidRPr="00503B8F" w:rsidRDefault="00503B8F" w:rsidP="00503B8F">
            <w:pPr>
              <w:spacing w:line="300" w:lineRule="exact"/>
              <w:rPr>
                <w:rFonts w:ascii="宋体" w:eastAsia="宋体" w:hAnsi="宋体" w:cs="Times New Roman"/>
                <w:sz w:val="18"/>
                <w:szCs w:val="20"/>
              </w:rPr>
            </w:pPr>
          </w:p>
        </w:tc>
        <w:tc>
          <w:tcPr>
            <w:tcW w:w="1897" w:type="dxa"/>
            <w:gridSpan w:val="2"/>
            <w:tcBorders>
              <w:top w:val="nil"/>
            </w:tcBorders>
            <w:vAlign w:val="center"/>
          </w:tcPr>
          <w:p w:rsidR="00503B8F" w:rsidRPr="00503B8F" w:rsidRDefault="00503B8F" w:rsidP="00503B8F">
            <w:pPr>
              <w:spacing w:line="300" w:lineRule="exact"/>
              <w:rPr>
                <w:rFonts w:ascii="宋体" w:eastAsia="宋体" w:hAnsi="宋体" w:cs="Times New Roman"/>
                <w:b/>
                <w:spacing w:val="-8"/>
                <w:sz w:val="18"/>
                <w:szCs w:val="20"/>
              </w:rPr>
            </w:pPr>
            <w:r w:rsidRPr="00503B8F">
              <w:rPr>
                <w:rFonts w:ascii="宋体" w:eastAsia="宋体" w:hAnsi="宋体" w:cs="Times New Roman" w:hint="eastAsia"/>
                <w:b/>
                <w:spacing w:val="-8"/>
                <w:sz w:val="18"/>
                <w:szCs w:val="20"/>
              </w:rPr>
              <w:t>上市挂牌时间(QB15_2)</w:t>
            </w:r>
          </w:p>
        </w:tc>
        <w:tc>
          <w:tcPr>
            <w:tcW w:w="1275" w:type="dxa"/>
            <w:gridSpan w:val="2"/>
            <w:vAlign w:val="center"/>
          </w:tcPr>
          <w:p w:rsidR="00503B8F" w:rsidRPr="00503B8F" w:rsidRDefault="00503B8F" w:rsidP="00503B8F">
            <w:pPr>
              <w:spacing w:line="300" w:lineRule="exact"/>
              <w:ind w:firstLineChars="500" w:firstLine="900"/>
              <w:rPr>
                <w:rFonts w:ascii="宋体" w:eastAsia="宋体" w:hAnsi="宋体" w:cs="Times New Roman"/>
                <w:sz w:val="18"/>
                <w:szCs w:val="20"/>
              </w:rPr>
            </w:pPr>
            <w:r w:rsidRPr="00503B8F">
              <w:rPr>
                <w:rFonts w:ascii="宋体" w:eastAsia="宋体" w:hAnsi="宋体" w:cs="Times New Roman" w:hint="eastAsia"/>
                <w:sz w:val="18"/>
                <w:szCs w:val="20"/>
              </w:rPr>
              <w:t>年</w:t>
            </w:r>
          </w:p>
        </w:tc>
        <w:tc>
          <w:tcPr>
            <w:tcW w:w="2613" w:type="dxa"/>
            <w:gridSpan w:val="3"/>
            <w:vMerge/>
            <w:tcBorders>
              <w:right w:val="single" w:sz="4" w:space="0" w:color="auto"/>
            </w:tcBorders>
          </w:tcPr>
          <w:p w:rsidR="00503B8F" w:rsidRPr="00503B8F" w:rsidRDefault="00503B8F" w:rsidP="00503B8F">
            <w:pPr>
              <w:widowControl/>
              <w:spacing w:line="300" w:lineRule="exact"/>
              <w:jc w:val="left"/>
              <w:rPr>
                <w:rFonts w:ascii="宋体" w:eastAsia="宋体" w:hAnsi="宋体" w:cs="Times New Roman"/>
                <w:sz w:val="18"/>
                <w:szCs w:val="20"/>
              </w:rPr>
            </w:pPr>
          </w:p>
        </w:tc>
      </w:tr>
    </w:tbl>
    <w:p w:rsidR="00503B8F" w:rsidRPr="00503B8F" w:rsidRDefault="00503B8F" w:rsidP="00503B8F">
      <w:pPr>
        <w:adjustRightInd w:val="0"/>
        <w:snapToGrid w:val="0"/>
        <w:spacing w:line="260" w:lineRule="exact"/>
        <w:rPr>
          <w:rFonts w:ascii="Times New Roman" w:eastAsia="宋体" w:hAnsi="Times New Roman" w:cs="Times New Roman"/>
          <w:sz w:val="18"/>
          <w:szCs w:val="20"/>
        </w:rPr>
      </w:pPr>
    </w:p>
    <w:p w:rsidR="00503B8F" w:rsidRPr="00503B8F" w:rsidRDefault="00503B8F" w:rsidP="00503B8F">
      <w:pPr>
        <w:adjustRightInd w:val="0"/>
        <w:snapToGrid w:val="0"/>
        <w:spacing w:line="260" w:lineRule="exact"/>
        <w:rPr>
          <w:rFonts w:ascii="Times New Roman" w:eastAsia="宋体" w:hAnsi="Times New Roman" w:cs="Times New Roman"/>
          <w:sz w:val="18"/>
          <w:szCs w:val="20"/>
        </w:rPr>
      </w:pPr>
    </w:p>
    <w:p w:rsidR="00503B8F" w:rsidRPr="00503B8F" w:rsidRDefault="00503B8F" w:rsidP="00503B8F">
      <w:pPr>
        <w:adjustRightInd w:val="0"/>
        <w:snapToGrid w:val="0"/>
        <w:spacing w:line="260" w:lineRule="exact"/>
        <w:rPr>
          <w:rFonts w:ascii="Times New Roman" w:eastAsia="宋体" w:hAnsi="Times New Roman" w:cs="Times New Roman"/>
          <w:sz w:val="18"/>
          <w:szCs w:val="20"/>
        </w:rPr>
      </w:pPr>
    </w:p>
    <w:p w:rsidR="00503B8F" w:rsidRPr="00503B8F" w:rsidRDefault="00503B8F" w:rsidP="00503B8F">
      <w:pPr>
        <w:adjustRightInd w:val="0"/>
        <w:snapToGrid w:val="0"/>
        <w:spacing w:line="260" w:lineRule="exact"/>
        <w:rPr>
          <w:rFonts w:ascii="Times New Roman" w:eastAsia="宋体" w:hAnsi="Times New Roman" w:cs="Times New Roman"/>
          <w:sz w:val="18"/>
          <w:szCs w:val="20"/>
        </w:rPr>
      </w:pPr>
    </w:p>
    <w:p w:rsidR="00503B8F" w:rsidRPr="00503B8F" w:rsidRDefault="00503B8F" w:rsidP="00503B8F">
      <w:pPr>
        <w:adjustRightInd w:val="0"/>
        <w:snapToGrid w:val="0"/>
        <w:spacing w:line="260" w:lineRule="exact"/>
        <w:rPr>
          <w:rFonts w:ascii="Times New Roman" w:eastAsia="宋体" w:hAnsi="Times New Roman" w:cs="Times New Roman"/>
          <w:sz w:val="18"/>
          <w:szCs w:val="20"/>
        </w:rPr>
      </w:pPr>
    </w:p>
    <w:p w:rsidR="00503B8F" w:rsidRPr="00503B8F" w:rsidRDefault="00503B8F" w:rsidP="00503B8F">
      <w:pPr>
        <w:adjustRightInd w:val="0"/>
        <w:snapToGrid w:val="0"/>
        <w:spacing w:line="260" w:lineRule="exact"/>
        <w:rPr>
          <w:rFonts w:ascii="Times New Roman" w:eastAsia="宋体" w:hAnsi="Times New Roman" w:cs="Times New Roman"/>
          <w:sz w:val="18"/>
          <w:szCs w:val="20"/>
        </w:rPr>
      </w:pPr>
    </w:p>
    <w:p w:rsidR="00503B8F" w:rsidRPr="00503B8F" w:rsidRDefault="00503B8F" w:rsidP="00503B8F">
      <w:pPr>
        <w:adjustRightInd w:val="0"/>
        <w:snapToGrid w:val="0"/>
        <w:spacing w:line="260" w:lineRule="exact"/>
        <w:rPr>
          <w:rFonts w:ascii="Times New Roman" w:eastAsia="宋体" w:hAnsi="Times New Roman" w:cs="Times New Roman"/>
          <w:sz w:val="18"/>
          <w:szCs w:val="20"/>
        </w:rPr>
      </w:pPr>
    </w:p>
    <w:p w:rsidR="00503B8F" w:rsidRDefault="00503B8F">
      <w:pPr>
        <w:widowControl/>
        <w:jc w:val="left"/>
        <w:rPr>
          <w:rFonts w:ascii="宋体" w:eastAsia="宋体" w:hAnsi="宋体" w:cs="Times New Roman"/>
          <w:b/>
          <w:bCs/>
          <w:sz w:val="32"/>
          <w:szCs w:val="32"/>
        </w:rPr>
      </w:pPr>
      <w:bookmarkStart w:id="7" w:name="_Toc434256184"/>
      <w:bookmarkEnd w:id="0"/>
      <w:bookmarkEnd w:id="1"/>
      <w:r>
        <w:rPr>
          <w:rFonts w:ascii="宋体" w:eastAsia="宋体" w:hAnsi="宋体" w:cs="Times New Roman"/>
          <w:b/>
          <w:bCs/>
          <w:sz w:val="32"/>
          <w:szCs w:val="32"/>
        </w:rPr>
        <w:br w:type="page"/>
      </w:r>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r w:rsidRPr="00503B8F">
        <w:rPr>
          <w:rFonts w:ascii="宋体" w:eastAsia="宋体" w:hAnsi="宋体" w:cs="Times New Roman" w:hint="eastAsia"/>
          <w:b/>
          <w:bCs/>
          <w:sz w:val="32"/>
          <w:szCs w:val="32"/>
        </w:rPr>
        <w:lastRenderedPageBreak/>
        <w:t>表GQ－001指标解释</w:t>
      </w:r>
      <w:bookmarkEnd w:id="7"/>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报表编号：</w:t>
      </w:r>
      <w:r w:rsidRPr="00503B8F">
        <w:rPr>
          <w:rFonts w:ascii="宋体" w:eastAsia="宋体" w:hAnsi="宋体" w:cs="Times New Roman" w:hint="eastAsia"/>
          <w:szCs w:val="21"/>
        </w:rPr>
        <w:t>由统计管理部门填写的便于报表收审、查阅和录入的工作编号，可以采用流水号。</w:t>
      </w:r>
    </w:p>
    <w:p w:rsidR="00503B8F" w:rsidRPr="00503B8F" w:rsidRDefault="00503B8F" w:rsidP="00503B8F">
      <w:pPr>
        <w:spacing w:line="280" w:lineRule="exact"/>
        <w:ind w:firstLineChars="200" w:firstLine="422"/>
        <w:rPr>
          <w:rFonts w:ascii="宋体" w:eastAsia="宋体" w:hAnsi="宋体" w:cs="Times New Roman"/>
          <w:b/>
          <w:bCs/>
          <w:szCs w:val="21"/>
        </w:rPr>
      </w:pPr>
      <w:r w:rsidRPr="00503B8F">
        <w:rPr>
          <w:rFonts w:ascii="宋体" w:eastAsia="宋体" w:hAnsi="宋体" w:cs="Times New Roman" w:hint="eastAsia"/>
          <w:b/>
          <w:bCs/>
          <w:szCs w:val="21"/>
        </w:rPr>
        <w:t xml:space="preserve">是否填写国家统计局一套表: </w:t>
      </w:r>
      <w:r w:rsidRPr="00503B8F">
        <w:rPr>
          <w:rFonts w:ascii="宋体" w:eastAsia="宋体" w:hAnsi="宋体" w:cs="Times New Roman" w:hint="eastAsia"/>
          <w:szCs w:val="21"/>
        </w:rPr>
        <w:t>1.是   2.</w:t>
      </w:r>
      <w:proofErr w:type="gramStart"/>
      <w:r w:rsidRPr="00503B8F">
        <w:rPr>
          <w:rFonts w:ascii="宋体" w:eastAsia="宋体" w:hAnsi="宋体" w:cs="Times New Roman" w:hint="eastAsia"/>
          <w:szCs w:val="21"/>
        </w:rPr>
        <w:t>否</w:t>
      </w:r>
      <w:proofErr w:type="gramEnd"/>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组织机构代码</w:t>
      </w:r>
      <w:r w:rsidRPr="00503B8F">
        <w:rPr>
          <w:rFonts w:ascii="宋体" w:eastAsia="宋体" w:hAnsi="宋体" w:cs="Times New Roman" w:hint="eastAsia"/>
          <w:szCs w:val="21"/>
        </w:rPr>
        <w:t xml:space="preserve">  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行政区划代码：</w:t>
      </w:r>
      <w:r w:rsidRPr="00503B8F">
        <w:rPr>
          <w:rFonts w:ascii="宋体" w:eastAsia="宋体" w:hAnsi="宋体" w:cs="Times New Roman" w:hint="eastAsia"/>
          <w:bCs/>
          <w:szCs w:val="21"/>
        </w:rPr>
        <w:t>由企业根据实际办公所在地，按照</w:t>
      </w:r>
      <w:r w:rsidRPr="00503B8F">
        <w:rPr>
          <w:rFonts w:ascii="宋体" w:eastAsia="宋体" w:hAnsi="宋体" w:cs="Times New Roman" w:hint="eastAsia"/>
          <w:szCs w:val="21"/>
        </w:rPr>
        <w:t>国家统计局网站上公布的</w:t>
      </w:r>
      <w:proofErr w:type="gramStart"/>
      <w:r w:rsidRPr="00503B8F">
        <w:rPr>
          <w:rFonts w:ascii="宋体" w:eastAsia="宋体" w:hAnsi="宋体" w:cs="Times New Roman" w:hint="eastAsia"/>
          <w:szCs w:val="21"/>
        </w:rPr>
        <w:t>最新县</w:t>
      </w:r>
      <w:proofErr w:type="gramEnd"/>
      <w:r w:rsidRPr="00503B8F">
        <w:rPr>
          <w:rFonts w:ascii="宋体" w:eastAsia="宋体" w:hAnsi="宋体" w:cs="Times New Roman" w:hint="eastAsia"/>
          <w:szCs w:val="21"/>
        </w:rPr>
        <w:t>及</w:t>
      </w:r>
      <w:r w:rsidRPr="00503B8F">
        <w:rPr>
          <w:rFonts w:ascii="Times New Roman" w:eastAsia="宋体" w:hAnsi="Times New Roman" w:cs="Times New Roman"/>
          <w:szCs w:val="20"/>
        </w:rPr>
        <w:t>县以上行政区划代码</w:t>
      </w:r>
      <w:r w:rsidRPr="00503B8F">
        <w:rPr>
          <w:rFonts w:ascii="Times New Roman" w:eastAsia="宋体" w:hAnsi="Times New Roman" w:cs="Times New Roman" w:hint="eastAsia"/>
          <w:szCs w:val="20"/>
        </w:rPr>
        <w:t>（截止</w:t>
      </w:r>
      <w:r w:rsidRPr="00503B8F">
        <w:rPr>
          <w:rFonts w:ascii="Times New Roman" w:eastAsia="宋体" w:hAnsi="Times New Roman" w:cs="Times New Roman" w:hint="eastAsia"/>
          <w:szCs w:val="20"/>
        </w:rPr>
        <w:t>2013</w:t>
      </w:r>
      <w:r w:rsidRPr="00503B8F">
        <w:rPr>
          <w:rFonts w:ascii="Times New Roman" w:eastAsia="宋体" w:hAnsi="Times New Roman" w:cs="Times New Roman" w:hint="eastAsia"/>
          <w:szCs w:val="20"/>
        </w:rPr>
        <w:t>年</w:t>
      </w:r>
      <w:r w:rsidRPr="00503B8F">
        <w:rPr>
          <w:rFonts w:ascii="Times New Roman" w:eastAsia="宋体" w:hAnsi="Times New Roman" w:cs="Times New Roman" w:hint="eastAsia"/>
          <w:szCs w:val="20"/>
        </w:rPr>
        <w:t>8</w:t>
      </w:r>
      <w:r w:rsidRPr="00503B8F">
        <w:rPr>
          <w:rFonts w:ascii="Times New Roman" w:eastAsia="宋体" w:hAnsi="Times New Roman" w:cs="Times New Roman" w:hint="eastAsia"/>
          <w:szCs w:val="20"/>
        </w:rPr>
        <w:t>月</w:t>
      </w:r>
      <w:r w:rsidRPr="00503B8F">
        <w:rPr>
          <w:rFonts w:ascii="Times New Roman" w:eastAsia="宋体" w:hAnsi="Times New Roman" w:cs="Times New Roman" w:hint="eastAsia"/>
          <w:szCs w:val="20"/>
        </w:rPr>
        <w:t>31</w:t>
      </w:r>
      <w:r w:rsidRPr="00503B8F">
        <w:rPr>
          <w:rFonts w:ascii="Times New Roman" w:eastAsia="宋体" w:hAnsi="Times New Roman" w:cs="Times New Roman" w:hint="eastAsia"/>
          <w:szCs w:val="20"/>
        </w:rPr>
        <w:t>日）填报</w:t>
      </w:r>
      <w:r w:rsidRPr="00503B8F">
        <w:rPr>
          <w:rFonts w:ascii="宋体" w:eastAsia="宋体" w:hAnsi="宋体" w:cs="Times New Roman" w:hint="eastAsia"/>
          <w:szCs w:val="21"/>
        </w:rPr>
        <w:t>，</w:t>
      </w:r>
      <w:r w:rsidRPr="00503B8F">
        <w:rPr>
          <w:rFonts w:ascii="宋体" w:eastAsia="宋体" w:hAnsi="宋体" w:cs="Times New Roman"/>
          <w:szCs w:val="21"/>
        </w:rPr>
        <w:t>由6位</w:t>
      </w:r>
      <w:r w:rsidRPr="00503B8F">
        <w:rPr>
          <w:rFonts w:ascii="宋体" w:eastAsia="宋体" w:hAnsi="宋体" w:cs="Times New Roman" w:hint="eastAsia"/>
          <w:szCs w:val="21"/>
        </w:rPr>
        <w:t>数字</w:t>
      </w:r>
      <w:r w:rsidRPr="00503B8F">
        <w:rPr>
          <w:rFonts w:ascii="宋体" w:eastAsia="宋体" w:hAnsi="宋体" w:cs="Times New Roman"/>
          <w:szCs w:val="21"/>
        </w:rPr>
        <w:t>组成。</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法人性质：</w:t>
      </w:r>
      <w:r w:rsidRPr="00503B8F">
        <w:rPr>
          <w:rFonts w:ascii="宋体" w:eastAsia="宋体" w:hAnsi="宋体" w:cs="Times New Roman" w:hint="eastAsia"/>
          <w:szCs w:val="21"/>
        </w:rPr>
        <w:t>1.企业法人   2.事业法人   3.社团法人   4.民办非企业法人   5.非独立法人</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企业（单位）详细名称：</w:t>
      </w:r>
      <w:r w:rsidRPr="00503B8F">
        <w:rPr>
          <w:rFonts w:ascii="宋体" w:eastAsia="宋体" w:hAnsi="宋体" w:cs="Times New Roman" w:hint="eastAsia"/>
          <w:szCs w:val="21"/>
        </w:rPr>
        <w:t>要求按经工商行政管理部门核准，进行法人登记的名称填写，在填写时应使用规范化汉字填写企业（单位）的全称，不得使用简称，即应与企业（单位）公章所使用的名称一致。</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企业隶属关系：</w:t>
      </w:r>
      <w:r w:rsidRPr="00503B8F">
        <w:rPr>
          <w:rFonts w:ascii="宋体" w:eastAsia="宋体" w:hAnsi="宋体" w:cs="Times New Roman" w:hint="eastAsia"/>
          <w:szCs w:val="21"/>
        </w:rPr>
        <w:t>指本企业隶属于哪一级行政管理单位，按照国家标准《单位隶属关系代码》（GB/T12404-1997）分为：中央、省、地、县、街道、镇、乡、居民委员会、村民委员会和其他。属双重领导的单位，以领导为主的一方来划分。</w:t>
      </w:r>
    </w:p>
    <w:p w:rsidR="00503B8F" w:rsidRPr="00503B8F" w:rsidRDefault="00503B8F" w:rsidP="00503B8F">
      <w:pPr>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隶属于“中央”的单位兴办的集体企业，隶属关系填“其他”；省属以下的企业（单位）办的企业（单位），其隶属关系与企业（单位）本身的隶属关系一致。</w:t>
      </w:r>
    </w:p>
    <w:p w:rsidR="00503B8F" w:rsidRPr="00503B8F" w:rsidRDefault="00503B8F" w:rsidP="00503B8F">
      <w:pPr>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无主管部门的单位、本省（自治区、直辖市）在外省（自治区、直辖市）的办事机构所开办的第三产业等单位填“其他”。</w:t>
      </w:r>
    </w:p>
    <w:p w:rsidR="00503B8F" w:rsidRPr="00503B8F" w:rsidRDefault="00503B8F" w:rsidP="00503B8F">
      <w:pPr>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如属高新区管委会办的企业，在是否高新区管委会直属（QB101_1）选择1，否则选2</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行业类别：</w:t>
      </w:r>
      <w:r w:rsidRPr="00503B8F">
        <w:rPr>
          <w:rFonts w:ascii="宋体" w:eastAsia="宋体" w:hAnsi="宋体" w:cs="Times New Roman" w:hint="eastAsia"/>
          <w:szCs w:val="21"/>
        </w:rPr>
        <w:t>主要反映企业经济活动性质。执行新国民经济行业分类(GB/T 4754-2011)国家标准。请据此</w:t>
      </w:r>
      <w:r w:rsidRPr="00503B8F">
        <w:rPr>
          <w:rFonts w:ascii="宋体" w:eastAsia="宋体" w:hAnsi="宋体" w:cs="Times New Roman"/>
          <w:szCs w:val="21"/>
        </w:rPr>
        <w:t>划分进行</w:t>
      </w:r>
      <w:r w:rsidRPr="00503B8F">
        <w:rPr>
          <w:rFonts w:ascii="宋体" w:eastAsia="宋体" w:hAnsi="宋体" w:cs="Times New Roman" w:hint="eastAsia"/>
          <w:szCs w:val="21"/>
        </w:rPr>
        <w:t>填写。多种经济活动并存时，请填写最主要的一类。请填写汉字。</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行业代码：</w:t>
      </w:r>
      <w:r w:rsidRPr="00503B8F">
        <w:rPr>
          <w:rFonts w:ascii="宋体" w:eastAsia="宋体" w:hAnsi="宋体" w:cs="Times New Roman" w:hint="eastAsia"/>
          <w:szCs w:val="21"/>
        </w:rPr>
        <w:t>对照《国民经济行业分类》（GB/T4754－2011）所选行业类别，填写行业小类代码。</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注册时间：</w:t>
      </w:r>
      <w:r w:rsidRPr="00503B8F">
        <w:rPr>
          <w:rFonts w:ascii="宋体" w:eastAsia="宋体" w:hAnsi="宋体" w:cs="Times New Roman" w:hint="eastAsia"/>
          <w:szCs w:val="21"/>
        </w:rPr>
        <w:t>指企业向工商行政管理部门进行登记，领取法人营业执照的时间。</w:t>
      </w:r>
    </w:p>
    <w:p w:rsidR="00503B8F" w:rsidRPr="00503B8F" w:rsidRDefault="00503B8F" w:rsidP="00503B8F">
      <w:pPr>
        <w:spacing w:line="280" w:lineRule="exact"/>
        <w:ind w:firstLineChars="100" w:firstLine="210"/>
        <w:rPr>
          <w:rFonts w:ascii="宋体" w:eastAsia="宋体" w:hAnsi="宋体" w:cs="Times New Roman"/>
          <w:szCs w:val="21"/>
        </w:rPr>
      </w:pPr>
      <w:r w:rsidRPr="00503B8F">
        <w:rPr>
          <w:rFonts w:ascii="宋体" w:eastAsia="宋体" w:hAnsi="宋体" w:cs="Times New Roman" w:hint="eastAsia"/>
          <w:szCs w:val="21"/>
        </w:rPr>
        <w:t xml:space="preserve">  注意： （1）正在筹建的企业不填；</w:t>
      </w:r>
    </w:p>
    <w:p w:rsidR="00503B8F" w:rsidRPr="00503B8F" w:rsidRDefault="00503B8F" w:rsidP="00503B8F">
      <w:pPr>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 xml:space="preserve">       （2）1949年以前成立的企业填写最早开工年份；</w:t>
      </w:r>
    </w:p>
    <w:p w:rsidR="00503B8F" w:rsidRPr="00503B8F" w:rsidRDefault="00503B8F" w:rsidP="00503B8F">
      <w:pPr>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 xml:space="preserve">       （3）合并或兼并的企业，按合并前主要企业的最早开业时间填写；</w:t>
      </w:r>
    </w:p>
    <w:p w:rsidR="00503B8F" w:rsidRPr="00503B8F" w:rsidRDefault="00503B8F" w:rsidP="00503B8F">
      <w:pPr>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 xml:space="preserve">       （4）分立企业按分立后各自领取法人营业执照的时间填写；</w:t>
      </w:r>
    </w:p>
    <w:p w:rsidR="00503B8F" w:rsidRPr="00503B8F" w:rsidRDefault="00503B8F" w:rsidP="00503B8F">
      <w:pPr>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 xml:space="preserve">       （5）与外方（含港、澳、台）合资的企业，按合资企业新领取营业执照的时间填写。</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企业登记注册类型：</w:t>
      </w:r>
      <w:r w:rsidRPr="00503B8F">
        <w:rPr>
          <w:rFonts w:ascii="宋体" w:eastAsia="宋体" w:hAnsi="宋体" w:cs="Times New Roman" w:hint="eastAsia"/>
          <w:szCs w:val="21"/>
        </w:rPr>
        <w:t>企业应根据国家统计局与国家工商行政管理局联合制定的《关于划分企业登记注册类型的规定》按本企业在工商行政管理部门登记注册的类型填写。</w:t>
      </w:r>
    </w:p>
    <w:p w:rsidR="00503B8F" w:rsidRPr="00503B8F" w:rsidRDefault="00503B8F" w:rsidP="00503B8F">
      <w:pPr>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工商行政管理部门对企业（单位）登记注册的类型及填报代码分为以下几种：</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（1）国有企业</w:t>
      </w:r>
      <w:r w:rsidRPr="00503B8F">
        <w:rPr>
          <w:rFonts w:ascii="宋体" w:eastAsia="宋体" w:hAnsi="宋体" w:cs="Times New Roman" w:hint="eastAsia"/>
          <w:szCs w:val="21"/>
        </w:rPr>
        <w:t>：指企业全部资产归国家所有，并按《中华人民共和国企业法人登记管理条例》规定登记注册的非公司制的经济组织。不包括有限责任公司中的国有独资公司。填报代码为110。</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（2）集体企业</w:t>
      </w:r>
      <w:r w:rsidRPr="00503B8F">
        <w:rPr>
          <w:rFonts w:ascii="宋体" w:eastAsia="宋体" w:hAnsi="宋体" w:cs="Times New Roman" w:hint="eastAsia"/>
          <w:szCs w:val="21"/>
        </w:rPr>
        <w:t>：指企业资产归集体所有，并按《中华人民共和国企业法人登记管理条例》规定登记注册的经济组织。填报代码为120。</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（3）股份合作企业</w:t>
      </w:r>
      <w:r w:rsidRPr="00503B8F">
        <w:rPr>
          <w:rFonts w:ascii="宋体" w:eastAsia="宋体" w:hAnsi="宋体" w:cs="Times New Roman" w:hint="eastAsia"/>
          <w:szCs w:val="21"/>
        </w:rPr>
        <w:t>：指以合作制为基础，由企业职工共同出资入股，吸收一定比例的社会资产投资组建，实行自主经营，自负盈亏，共同劳动，民主管理，按劳分配与按</w:t>
      </w:r>
      <w:proofErr w:type="gramStart"/>
      <w:r w:rsidRPr="00503B8F">
        <w:rPr>
          <w:rFonts w:ascii="宋体" w:eastAsia="宋体" w:hAnsi="宋体" w:cs="Times New Roman" w:hint="eastAsia"/>
          <w:szCs w:val="21"/>
        </w:rPr>
        <w:t>股分</w:t>
      </w:r>
      <w:proofErr w:type="gramEnd"/>
      <w:r w:rsidRPr="00503B8F">
        <w:rPr>
          <w:rFonts w:ascii="宋体" w:eastAsia="宋体" w:hAnsi="宋体" w:cs="Times New Roman" w:hint="eastAsia"/>
          <w:szCs w:val="21"/>
        </w:rPr>
        <w:t>红相结合的一种集体经济组织。填报代码为130。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（4）联营企业</w:t>
      </w:r>
      <w:r w:rsidRPr="00503B8F">
        <w:rPr>
          <w:rFonts w:ascii="宋体" w:eastAsia="宋体" w:hAnsi="宋体" w:cs="Times New Roman" w:hint="eastAsia"/>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国有联营企业</w:t>
      </w:r>
      <w:r w:rsidRPr="00503B8F">
        <w:rPr>
          <w:rFonts w:ascii="宋体" w:eastAsia="宋体" w:hAnsi="宋体" w:cs="Times New Roman" w:hint="eastAsia"/>
          <w:szCs w:val="21"/>
        </w:rPr>
        <w:t>：指所有联营单位均为国有。填报代码为141。</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集体联营企业</w:t>
      </w:r>
      <w:r w:rsidRPr="00503B8F">
        <w:rPr>
          <w:rFonts w:ascii="宋体" w:eastAsia="宋体" w:hAnsi="宋体" w:cs="Times New Roman" w:hint="eastAsia"/>
          <w:szCs w:val="21"/>
        </w:rPr>
        <w:t>：指所有联营单位均为集体。填报代码为142。</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国有与集体联营企业</w:t>
      </w:r>
      <w:r w:rsidRPr="00503B8F">
        <w:rPr>
          <w:rFonts w:ascii="宋体" w:eastAsia="宋体" w:hAnsi="宋体" w:cs="Times New Roman" w:hint="eastAsia"/>
          <w:szCs w:val="21"/>
        </w:rPr>
        <w:t>：指联营单位既有国有也有集体，填报代码为143。</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其他联营企业</w:t>
      </w:r>
      <w:r w:rsidRPr="00503B8F">
        <w:rPr>
          <w:rFonts w:ascii="宋体" w:eastAsia="宋体" w:hAnsi="宋体" w:cs="Times New Roman" w:hint="eastAsia"/>
          <w:szCs w:val="21"/>
        </w:rPr>
        <w:t>：指上述三种联营企业之外的其他联营形式的企业，填报代码为149。</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（5）有限责任公司</w:t>
      </w:r>
      <w:r w:rsidRPr="00503B8F">
        <w:rPr>
          <w:rFonts w:ascii="宋体" w:eastAsia="宋体" w:hAnsi="宋体" w:cs="Times New Roman" w:hint="eastAsia"/>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国有独资公司</w:t>
      </w:r>
      <w:r w:rsidRPr="00503B8F">
        <w:rPr>
          <w:rFonts w:ascii="宋体" w:eastAsia="宋体" w:hAnsi="宋体" w:cs="Times New Roman" w:hint="eastAsia"/>
          <w:szCs w:val="21"/>
        </w:rPr>
        <w:t>：指国家授权的投资机构或者国家授权的部门单独投资设立的有限责任公司，填报代码为151。</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其他有限责任公司</w:t>
      </w:r>
      <w:r w:rsidRPr="00503B8F">
        <w:rPr>
          <w:rFonts w:ascii="宋体" w:eastAsia="宋体" w:hAnsi="宋体" w:cs="Times New Roman" w:hint="eastAsia"/>
          <w:szCs w:val="21"/>
        </w:rPr>
        <w:t>：指国有独资公司以外的其他有限责任公司，填报代码为159。</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（6）股份有限公司</w:t>
      </w:r>
      <w:r w:rsidRPr="00503B8F">
        <w:rPr>
          <w:rFonts w:ascii="宋体" w:eastAsia="宋体" w:hAnsi="宋体" w:cs="Times New Roman" w:hint="eastAsia"/>
          <w:szCs w:val="21"/>
        </w:rPr>
        <w:t>：指根据《中华人民共和国公司登记管理条例》规定登记注册，其全部注册资本</w:t>
      </w:r>
      <w:r w:rsidRPr="00503B8F">
        <w:rPr>
          <w:rFonts w:ascii="宋体" w:eastAsia="宋体" w:hAnsi="宋体" w:cs="Times New Roman" w:hint="eastAsia"/>
          <w:szCs w:val="21"/>
        </w:rPr>
        <w:lastRenderedPageBreak/>
        <w:t>由等额股份构成并通过发行股票筹集资本，股东以其认购的股份对公司承担有限责任，公司以其全部资产对其债务承担责任的经济组织，填报代码为160。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（7）私营企业</w:t>
      </w:r>
      <w:r w:rsidRPr="00503B8F">
        <w:rPr>
          <w:rFonts w:ascii="宋体" w:eastAsia="宋体" w:hAnsi="宋体" w:cs="Times New Roman" w:hint="eastAsia"/>
          <w:szCs w:val="21"/>
        </w:rPr>
        <w:t>：指由自然人投资设立或由自然人控股，以雇佣劳动为基础的营利性经济组织。包括按照《公司法》、《合伙企业法》、《私营企业暂行条例》以及《个人独资企业法》规定登记注册的私营独资企业、私营有限责任公司、私营股份有限公司、私营合伙企业和个人独资企业。</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私营独资企业</w:t>
      </w:r>
      <w:r w:rsidRPr="00503B8F">
        <w:rPr>
          <w:rFonts w:ascii="宋体" w:eastAsia="宋体" w:hAnsi="宋体" w:cs="Times New Roman" w:hint="eastAsia"/>
          <w:szCs w:val="21"/>
        </w:rPr>
        <w:t>：指按《私营企业暂行条例》的规定，由一名自然人投资经营，以雇佣劳动为基础，投资者对企业债务承担无限责任的企业，填报代码为171。</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黑体" w:eastAsia="黑体" w:hAnsi="黑体" w:cs="Times New Roman" w:hint="eastAsia"/>
          <w:b/>
          <w:szCs w:val="21"/>
        </w:rPr>
        <w:t>私营合伙企业：</w:t>
      </w:r>
      <w:r w:rsidRPr="00503B8F">
        <w:rPr>
          <w:rFonts w:ascii="宋体" w:eastAsia="宋体" w:hAnsi="宋体" w:cs="Times New Roman" w:hint="eastAsia"/>
          <w:szCs w:val="21"/>
        </w:rPr>
        <w:t>指按《合伙企业法》或《私营企业暂行条例》的规定，由两个以上自然人按照协议共同投资、共同经营、共负盈亏，以雇佣劳动为基础，对债务承担无限责任的企业，填报代码为172。</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黑体" w:eastAsia="黑体" w:hAnsi="黑体" w:cs="Times New Roman" w:hint="eastAsia"/>
          <w:b/>
          <w:szCs w:val="21"/>
        </w:rPr>
        <w:t>私营有限责任公司：</w:t>
      </w:r>
      <w:r w:rsidRPr="00503B8F">
        <w:rPr>
          <w:rFonts w:ascii="宋体" w:eastAsia="宋体" w:hAnsi="宋体" w:cs="Times New Roman" w:hint="eastAsia"/>
          <w:szCs w:val="21"/>
        </w:rPr>
        <w:t>指按《公司法》、《私营企业暂行条例》的规定，由两个以上自然人投资或由单个自然人控股的有限责任公司，填报代码为173。</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黑体" w:eastAsia="黑体" w:hAnsi="黑体" w:cs="Times New Roman" w:hint="eastAsia"/>
          <w:b/>
          <w:szCs w:val="21"/>
        </w:rPr>
        <w:t>私营股份有限公司：</w:t>
      </w:r>
      <w:r w:rsidRPr="00503B8F">
        <w:rPr>
          <w:rFonts w:ascii="宋体" w:eastAsia="宋体" w:hAnsi="宋体" w:cs="Times New Roman" w:hint="eastAsia"/>
          <w:szCs w:val="21"/>
        </w:rPr>
        <w:t>指按《公司法》的规定，由五个以上自然人投资，或由单个自然人控股的股份有限公司,填报代码为174。</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黑体" w:eastAsia="黑体" w:hAnsi="黑体" w:cs="Times New Roman" w:hint="eastAsia"/>
          <w:b/>
          <w:szCs w:val="21"/>
        </w:rPr>
        <w:t>个人独资企业：</w:t>
      </w:r>
      <w:r w:rsidRPr="00503B8F">
        <w:rPr>
          <w:rFonts w:ascii="宋体" w:eastAsia="宋体" w:hAnsi="宋体" w:cs="Times New Roman" w:hint="eastAsia"/>
          <w:szCs w:val="21"/>
        </w:rPr>
        <w:t>指按《个人独资企业法》、《个人独资企业登记管理办法》的规定，由一个自然人投资，财产为投资人个人所有，投资人以其个人财产对企业债务承担无限责任的经营实体。个人独资企业填表时归入私营独资企业,填报代码为171。</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（8）其他内资企业：</w:t>
      </w:r>
      <w:r w:rsidRPr="00503B8F">
        <w:rPr>
          <w:rFonts w:ascii="宋体" w:eastAsia="宋体" w:hAnsi="宋体" w:cs="Times New Roman" w:hint="eastAsia"/>
          <w:szCs w:val="21"/>
        </w:rPr>
        <w:t>指上述第（1）条至第（7）条之外的其他内资经济组织,填报代码为190。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（9）与港澳台商合资经营企业：</w:t>
      </w:r>
      <w:r w:rsidRPr="00503B8F">
        <w:rPr>
          <w:rFonts w:ascii="宋体" w:eastAsia="宋体" w:hAnsi="宋体" w:cs="Times New Roman" w:hint="eastAsia"/>
          <w:szCs w:val="21"/>
        </w:rPr>
        <w:t>指港澳台地区投资者与内地的企业依照《中华人民共和国中外合资经营企业法》及有关法律的规定，按合同规定的比例投资设立，分享利润和分担风险的企业,填报代码为210。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（10）与港澳台商合作经营企业：</w:t>
      </w:r>
      <w:r w:rsidRPr="00503B8F">
        <w:rPr>
          <w:rFonts w:ascii="宋体" w:eastAsia="宋体" w:hAnsi="宋体" w:cs="Times New Roman" w:hint="eastAsia"/>
          <w:szCs w:val="21"/>
        </w:rPr>
        <w:t>指港澳台地区投资者与内地企业依照《中华人民共和国中外合作经营企业法》及有关法律的规定，依照合作合同的约定进行投资或提供条件设立，分配利润、分担风险和亏损的企业,填报代码为220。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（11）港澳台商独资经营企业：</w:t>
      </w:r>
      <w:r w:rsidRPr="00503B8F">
        <w:rPr>
          <w:rFonts w:ascii="宋体" w:eastAsia="宋体" w:hAnsi="宋体" w:cs="Times New Roman" w:hint="eastAsia"/>
          <w:szCs w:val="21"/>
        </w:rPr>
        <w:t>指依照《中华人民共和国外资企业法》及有关法律的规定，在内地由港澳台地区投资者全额投资设立的企业,填报代码为230。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（12）港澳台商投资股份有限公司：</w:t>
      </w:r>
      <w:r w:rsidRPr="00503B8F">
        <w:rPr>
          <w:rFonts w:ascii="宋体" w:eastAsia="宋体" w:hAnsi="宋体" w:cs="Times New Roman" w:hint="eastAsia"/>
          <w:szCs w:val="21"/>
        </w:rPr>
        <w:t>指根据国家有关规定，经商务部（原外经贸部）批准设立，并且其中港、澳、台商的股本占公司注册资本的比例达25%以上的股份有限公司。</w:t>
      </w:r>
      <w:proofErr w:type="gramStart"/>
      <w:r w:rsidRPr="00503B8F">
        <w:rPr>
          <w:rFonts w:ascii="宋体" w:eastAsia="宋体" w:hAnsi="宋体" w:cs="Times New Roman" w:hint="eastAsia"/>
          <w:szCs w:val="21"/>
        </w:rPr>
        <w:t>凡其中</w:t>
      </w:r>
      <w:proofErr w:type="gramEnd"/>
      <w:r w:rsidRPr="00503B8F">
        <w:rPr>
          <w:rFonts w:ascii="宋体" w:eastAsia="宋体" w:hAnsi="宋体" w:cs="Times New Roman" w:hint="eastAsia"/>
          <w:szCs w:val="21"/>
        </w:rPr>
        <w:t>港、澳、台商的股本占公司注册资本的比例小于25%的，属于内资中的股份有限公司,填报代码为240。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（13）其他港、澳、台商投资企业：</w:t>
      </w:r>
      <w:r w:rsidRPr="00503B8F">
        <w:rPr>
          <w:rFonts w:ascii="宋体" w:eastAsia="宋体" w:hAnsi="宋体" w:cs="Times New Roman" w:hint="eastAsia"/>
          <w:szCs w:val="21"/>
        </w:rPr>
        <w:t>指在中国境内参照《外国企业或个人在中国境内设立合伙企业管理办法》和《外商投资合伙企业登记管理规定》，依法设立的港、澳、台商投资合伙企业,填报代码为290。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（14）中外合资经营企业：</w:t>
      </w:r>
      <w:r w:rsidRPr="00503B8F">
        <w:rPr>
          <w:rFonts w:ascii="宋体" w:eastAsia="宋体" w:hAnsi="宋体" w:cs="Times New Roman" w:hint="eastAsia"/>
          <w:szCs w:val="21"/>
        </w:rPr>
        <w:t>指外国企业或外国人与中国内地企业依照《中华人民共和国中外合资经营企业法》及有关法律的规定，按合同规定的比例投资设立，分享利润和分担风险的企业,填报代码为310。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（15）中外合作经营企业：</w:t>
      </w:r>
      <w:r w:rsidRPr="00503B8F">
        <w:rPr>
          <w:rFonts w:ascii="宋体" w:eastAsia="宋体" w:hAnsi="宋体" w:cs="Times New Roman" w:hint="eastAsia"/>
          <w:szCs w:val="21"/>
        </w:rPr>
        <w:t>指外国企业或外国人与中国内地企业依照《中华人民共和国中外合作经营企业法》及有关法律的规定，依照合作合同的约定进行投资或提供条件设立，分配利润、分担风险和亏损的企业,填报代码为320。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（16）外资企业：</w:t>
      </w:r>
      <w:r w:rsidRPr="00503B8F">
        <w:rPr>
          <w:rFonts w:ascii="宋体" w:eastAsia="宋体" w:hAnsi="宋体" w:cs="Times New Roman" w:hint="eastAsia"/>
          <w:szCs w:val="21"/>
        </w:rPr>
        <w:t>指依照《中华人民共和国外资企业法》及有关法律的规定，在中国内地由外国投资者全额投资设立的企业,填报代码为330。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（17）外商投资股份有限公司：</w:t>
      </w:r>
      <w:r w:rsidRPr="00503B8F">
        <w:rPr>
          <w:rFonts w:ascii="宋体" w:eastAsia="宋体" w:hAnsi="宋体" w:cs="Times New Roman" w:hint="eastAsia"/>
          <w:szCs w:val="21"/>
        </w:rPr>
        <w:t>指根据国家有关规定，经商务部（原外经贸部）批准设立，并且其中外资的股本占公司注册资本的比例达25%以上的股份有限公司。</w:t>
      </w:r>
      <w:proofErr w:type="gramStart"/>
      <w:r w:rsidRPr="00503B8F">
        <w:rPr>
          <w:rFonts w:ascii="宋体" w:eastAsia="宋体" w:hAnsi="宋体" w:cs="Times New Roman" w:hint="eastAsia"/>
          <w:szCs w:val="21"/>
        </w:rPr>
        <w:t>凡其中</w:t>
      </w:r>
      <w:proofErr w:type="gramEnd"/>
      <w:r w:rsidRPr="00503B8F">
        <w:rPr>
          <w:rFonts w:ascii="宋体" w:eastAsia="宋体" w:hAnsi="宋体" w:cs="Times New Roman" w:hint="eastAsia"/>
          <w:szCs w:val="21"/>
        </w:rPr>
        <w:t>外资股本占公司注册资本的比例小于25%的，属于内资中的股份有限公司,填报代码为340。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（18）其他外商投资企业：</w:t>
      </w:r>
      <w:r w:rsidRPr="00503B8F">
        <w:rPr>
          <w:rFonts w:ascii="宋体" w:eastAsia="宋体" w:hAnsi="宋体" w:cs="Times New Roman" w:hint="eastAsia"/>
          <w:szCs w:val="21"/>
        </w:rPr>
        <w:t>指在中国境内依照《外国企业或个人在中国境内设立合伙企业管理办法》和《外商投资合伙企业登记管理规定》，依法设立的外商投资合伙企业,填报代码为390。</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企业集团情况：</w:t>
      </w:r>
      <w:r w:rsidRPr="00503B8F">
        <w:rPr>
          <w:rFonts w:ascii="宋体" w:eastAsia="宋体" w:hAnsi="宋体" w:cs="Times New Roman" w:hint="eastAsia"/>
          <w:szCs w:val="21"/>
        </w:rPr>
        <w:t xml:space="preserve"> 限企业集团母公司及成员企业填写。企业集团是指以资本为主要联结纽带的母子公司为主体，以集团章程为共同行为规范的母公司、子公司、参股公司及其他成员企业或机构共同组成的具有一定规模的企业联合体。企业集团不具有企业法人资格。母公司应当是依法登记注册，取得企业法人资格的控股企业；子公司应当是母公司对其拥有全部股权或者控制权的企业法人。</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经过认定的高新技术企业：</w:t>
      </w:r>
      <w:r w:rsidRPr="00503B8F">
        <w:rPr>
          <w:rFonts w:ascii="宋体" w:eastAsia="宋体" w:hAnsi="宋体" w:cs="Times New Roman" w:hint="eastAsia"/>
          <w:szCs w:val="21"/>
        </w:rPr>
        <w:t>指经省、自治区、直辖市、计划单列市高新技术企业认定管理机构认定并获得高新技术企业证书的企业。按照认定（或者复审）的最新时间，填报认定或复审情况（QB19）。</w:t>
      </w:r>
    </w:p>
    <w:p w:rsidR="00503B8F" w:rsidRPr="00503B8F" w:rsidRDefault="00503B8F" w:rsidP="00503B8F">
      <w:pPr>
        <w:autoSpaceDN w:val="0"/>
        <w:ind w:firstLineChars="200" w:firstLine="422"/>
        <w:rPr>
          <w:rFonts w:ascii="Times New Roman" w:eastAsia="宋体" w:hAnsi="Times New Roman" w:cs="Times New Roman"/>
          <w:szCs w:val="20"/>
        </w:rPr>
      </w:pPr>
      <w:r w:rsidRPr="00503B8F">
        <w:rPr>
          <w:rFonts w:ascii="宋体" w:eastAsia="宋体" w:hAnsi="宋体" w:cs="Times New Roman" w:hint="eastAsia"/>
          <w:b/>
          <w:szCs w:val="21"/>
        </w:rPr>
        <w:t>科技企业孵化器：</w:t>
      </w:r>
      <w:r w:rsidRPr="00503B8F">
        <w:rPr>
          <w:rFonts w:ascii="Tahoma" w:eastAsia="宋体" w:hAnsi="Times New Roman" w:cs="Times New Roman"/>
          <w:szCs w:val="20"/>
          <w:shd w:val="clear" w:color="auto" w:fill="FFFFFF"/>
        </w:rPr>
        <w:t>科技企业孵化器是培育和扶植高新技术中小企业的服务机构。孵化器通过为新创办的科技型中小企业提供物理空间和基础设施，提供一系列服务支持，降低创业者的创业风险和创业成本，提高创业成功率，促进科技成果转化，帮助和支持科技型中小企业成长与发展，培养成功的企业和</w:t>
      </w:r>
      <w:r w:rsidRPr="00503B8F">
        <w:rPr>
          <w:rFonts w:ascii="Tahoma" w:eastAsia="宋体" w:hAnsi="Times New Roman" w:cs="Times New Roman"/>
          <w:szCs w:val="20"/>
          <w:shd w:val="clear" w:color="auto" w:fill="FFFFFF"/>
        </w:rPr>
        <w:lastRenderedPageBreak/>
        <w:t>企业家。</w:t>
      </w:r>
      <w:r w:rsidRPr="00503B8F">
        <w:rPr>
          <w:rFonts w:ascii="Times New Roman" w:eastAsia="宋体" w:hAnsi="Times New Roman" w:cs="Times New Roman"/>
          <w:b/>
          <w:bCs/>
          <w:szCs w:val="20"/>
        </w:rPr>
        <w:t>在孵企业：</w:t>
      </w:r>
      <w:r w:rsidRPr="00503B8F">
        <w:rPr>
          <w:rFonts w:ascii="Times New Roman" w:eastAsia="宋体" w:hAnsi="Times New Roman" w:cs="Times New Roman"/>
          <w:szCs w:val="20"/>
        </w:rPr>
        <w:t>指</w:t>
      </w:r>
      <w:r w:rsidRPr="00503B8F">
        <w:rPr>
          <w:rFonts w:ascii="Times New Roman" w:eastAsia="宋体" w:hAnsi="Times New Roman" w:cs="Times New Roman" w:hint="eastAsia"/>
          <w:szCs w:val="20"/>
        </w:rPr>
        <w:t>目前仍</w:t>
      </w:r>
      <w:r w:rsidRPr="00503B8F">
        <w:rPr>
          <w:rFonts w:ascii="Times New Roman" w:eastAsia="宋体" w:hAnsi="Times New Roman" w:cs="Times New Roman"/>
          <w:szCs w:val="20"/>
        </w:rPr>
        <w:t>在孵化器内入驻，</w:t>
      </w:r>
      <w:r w:rsidRPr="00503B8F">
        <w:rPr>
          <w:rFonts w:ascii="Times New Roman" w:eastAsia="宋体" w:hAnsi="Times New Roman" w:cs="Times New Roman" w:hint="eastAsia"/>
          <w:szCs w:val="20"/>
        </w:rPr>
        <w:t>得到孵化器提供的服务的初创型</w:t>
      </w:r>
      <w:r w:rsidRPr="00503B8F">
        <w:rPr>
          <w:rFonts w:ascii="Times New Roman" w:eastAsia="宋体" w:hAnsi="Times New Roman" w:cs="Times New Roman"/>
          <w:szCs w:val="20"/>
        </w:rPr>
        <w:t>企业。</w:t>
      </w:r>
      <w:r w:rsidRPr="00503B8F">
        <w:rPr>
          <w:rFonts w:ascii="Times New Roman" w:eastAsia="宋体" w:hAnsi="Times New Roman" w:cs="Times New Roman"/>
          <w:b/>
          <w:bCs/>
          <w:szCs w:val="20"/>
        </w:rPr>
        <w:t>毕业企业：</w:t>
      </w:r>
      <w:r w:rsidRPr="00503B8F">
        <w:rPr>
          <w:rFonts w:ascii="Times New Roman" w:eastAsia="宋体" w:hAnsi="Times New Roman" w:cs="Times New Roman"/>
          <w:szCs w:val="20"/>
        </w:rPr>
        <w:t>指</w:t>
      </w:r>
      <w:r w:rsidRPr="00503B8F">
        <w:rPr>
          <w:rFonts w:ascii="Times New Roman" w:eastAsia="宋体" w:hAnsi="Times New Roman" w:cs="Times New Roman" w:hint="eastAsia"/>
          <w:szCs w:val="20"/>
        </w:rPr>
        <w:t>曾在孵化器入驻并得到孵化器服务，符合所在孵化器毕业企业条件，现</w:t>
      </w:r>
      <w:r w:rsidRPr="00503B8F">
        <w:rPr>
          <w:rFonts w:ascii="Times New Roman" w:eastAsia="宋体" w:hAnsi="Times New Roman" w:cs="Times New Roman"/>
          <w:szCs w:val="20"/>
        </w:rPr>
        <w:t>已迁出孵化器的企业。</w:t>
      </w:r>
      <w:r w:rsidRPr="00503B8F">
        <w:rPr>
          <w:rFonts w:ascii="Times New Roman" w:eastAsia="宋体" w:hAnsi="Times New Roman" w:cs="Times New Roman" w:hint="eastAsia"/>
          <w:szCs w:val="20"/>
        </w:rPr>
        <w:t xml:space="preserve"> </w:t>
      </w:r>
    </w:p>
    <w:p w:rsidR="00503B8F" w:rsidRPr="00503B8F" w:rsidRDefault="00503B8F" w:rsidP="00503B8F">
      <w:pPr>
        <w:autoSpaceDN w:val="0"/>
        <w:ind w:firstLineChars="200" w:firstLine="422"/>
        <w:rPr>
          <w:rFonts w:ascii="宋体" w:eastAsia="宋体" w:hAnsi="宋体" w:cs="Times New Roman"/>
          <w:b/>
          <w:szCs w:val="21"/>
        </w:rPr>
      </w:pPr>
      <w:r w:rsidRPr="00503B8F">
        <w:rPr>
          <w:rFonts w:ascii="宋体" w:eastAsia="宋体" w:hAnsi="宋体" w:cs="Times New Roman" w:hint="eastAsia"/>
          <w:b/>
          <w:szCs w:val="21"/>
        </w:rPr>
        <w:t>上市及新三板、</w:t>
      </w:r>
      <w:r w:rsidRPr="00503B8F">
        <w:rPr>
          <w:rFonts w:ascii="宋体" w:eastAsia="宋体" w:hAnsi="宋体" w:cs="Times New Roman" w:hint="eastAsia"/>
          <w:b/>
          <w:color w:val="FF0000"/>
          <w:szCs w:val="21"/>
        </w:rPr>
        <w:t>四板</w:t>
      </w:r>
      <w:r w:rsidRPr="00503B8F">
        <w:rPr>
          <w:rFonts w:ascii="宋体" w:eastAsia="宋体" w:hAnsi="宋体" w:cs="Times New Roman" w:hint="eastAsia"/>
          <w:b/>
          <w:szCs w:val="21"/>
        </w:rPr>
        <w:t>挂牌情况：</w:t>
      </w:r>
      <w:r w:rsidRPr="00503B8F">
        <w:rPr>
          <w:rFonts w:ascii="宋体" w:eastAsia="宋体" w:hAnsi="宋体" w:cs="Times New Roman" w:hint="eastAsia"/>
          <w:szCs w:val="21"/>
        </w:rPr>
        <w:t>反映本企业（法人单位名称企业）在境内外上市和在新三板、</w:t>
      </w:r>
      <w:r w:rsidRPr="00503B8F">
        <w:rPr>
          <w:rFonts w:ascii="宋体" w:eastAsia="宋体" w:hAnsi="宋体" w:cs="Times New Roman" w:hint="eastAsia"/>
          <w:color w:val="FF0000"/>
          <w:szCs w:val="21"/>
        </w:rPr>
        <w:t>四板</w:t>
      </w:r>
      <w:r w:rsidRPr="00503B8F">
        <w:rPr>
          <w:rFonts w:ascii="宋体" w:eastAsia="宋体" w:hAnsi="宋体" w:cs="Times New Roman" w:hint="eastAsia"/>
          <w:szCs w:val="21"/>
        </w:rPr>
        <w:t>挂牌情况，填写在境内外何种交易市场挂牌交易、股票（份）代码及上市挂牌时间。</w:t>
      </w:r>
    </w:p>
    <w:p w:rsidR="00503B8F" w:rsidRPr="00503B8F" w:rsidRDefault="00503B8F" w:rsidP="00503B8F">
      <w:pPr>
        <w:snapToGrid w:val="0"/>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企业控股情况：</w:t>
      </w:r>
      <w:r w:rsidRPr="00503B8F">
        <w:rPr>
          <w:rFonts w:ascii="宋体" w:eastAsia="宋体" w:hAnsi="宋体" w:cs="Times New Roman" w:hint="eastAsia"/>
          <w:szCs w:val="21"/>
        </w:rPr>
        <w:t xml:space="preserve"> 根据企业实收资本中某种经济成分的出资人的实际投资情况，或出资人对企业资产的实际控制、支配程度进行分类。具体分为国有控股、集体控股、私人控股、港澳台商控股、外商控股和其他六类。</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1.国有控股：包括：</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（1）在企业的全部实收资本中，国有经济成分的出资人拥有的实收资本（股本）所占企业全部实收资本（股本）的比例大于50%的国有绝对控股。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（3）投资双方各占50%，且未明确由谁绝对控股的企业，若其中一方为国有经济成分的，一律按国有控股处理。</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2.集体控股：包括：</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（1）在企业的全部实收资本中，集体经济成分的出资人拥有的实收资本（股本）所占企业全部实收资本（股本）的比例大于50%的集体绝对控股。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3.私人控股：包括：</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（1）在企业的全部实收资本中，私人经济成分的出资人拥有的实收资本（股本）所占企业全部实收资本（股本）的比例大于50%的私人绝对控股。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4.港澳台商控股：包括：</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（1）在企业的全部实收资本中，港澳台商经济成分的出资人拥有的实收资本（股本）所占企业全部实收资本（股本）的比例大于50%的港澳台商绝对控股。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5.外商控股：包括：</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（1）在企业的全部实收资本中，外商经济成分的出资人拥有的实收资本（股本）所占企业全部实收资本（股本）的比例大于50%的外商绝对控股。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rsidR="00503B8F" w:rsidRPr="00503B8F" w:rsidRDefault="00503B8F" w:rsidP="00503B8F">
      <w:pPr>
        <w:snapToGrid w:val="0"/>
        <w:spacing w:line="28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6.其他：除上述五类以外的企业控股情况。</w:t>
      </w:r>
    </w:p>
    <w:p w:rsidR="00503B8F" w:rsidRPr="00503B8F" w:rsidRDefault="00503B8F" w:rsidP="00503B8F">
      <w:pPr>
        <w:spacing w:line="28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企业所属领域：</w:t>
      </w:r>
      <w:r w:rsidRPr="00503B8F">
        <w:rPr>
          <w:rFonts w:ascii="宋体" w:eastAsia="宋体" w:hAnsi="宋体" w:cs="Times New Roman" w:hint="eastAsia"/>
          <w:szCs w:val="21"/>
        </w:rPr>
        <w:t>此项指标是为了了解企业所属领域情况，请以企业主营产品为主，按下表中技术领域的小类代码填报。</w:t>
      </w:r>
    </w:p>
    <w:p w:rsidR="00503B8F" w:rsidRPr="00503B8F" w:rsidRDefault="00503B8F" w:rsidP="00503B8F">
      <w:pPr>
        <w:spacing w:line="320" w:lineRule="exact"/>
        <w:ind w:firstLineChars="200" w:firstLine="420"/>
        <w:rPr>
          <w:rFonts w:ascii="宋体" w:eastAsia="宋体" w:hAnsi="宋体" w:cs="Times New Roman"/>
          <w:b/>
          <w:szCs w:val="21"/>
        </w:rPr>
      </w:pPr>
      <w:r w:rsidRPr="00503B8F">
        <w:rPr>
          <w:rFonts w:ascii="宋体" w:eastAsia="宋体" w:hAnsi="宋体" w:cs="Times New Roman"/>
          <w:szCs w:val="21"/>
        </w:rPr>
        <w:t>技术领域共分11大类54小类，根据实际情况填</w:t>
      </w:r>
      <w:r w:rsidRPr="00503B8F">
        <w:rPr>
          <w:rFonts w:ascii="宋体" w:eastAsia="宋体" w:hAnsi="宋体" w:cs="Times New Roman" w:hint="eastAsia"/>
          <w:szCs w:val="21"/>
        </w:rPr>
        <w:t>写</w:t>
      </w:r>
      <w:r w:rsidRPr="00503B8F">
        <w:rPr>
          <w:rFonts w:ascii="宋体" w:eastAsia="宋体" w:hAnsi="宋体" w:cs="Times New Roman"/>
          <w:szCs w:val="21"/>
        </w:rPr>
        <w:t>相应代码。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2535"/>
        <w:gridCol w:w="2439"/>
        <w:gridCol w:w="2161"/>
      </w:tblGrid>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b/>
                <w:spacing w:val="-8"/>
                <w:sz w:val="18"/>
                <w:szCs w:val="20"/>
              </w:rPr>
            </w:pPr>
            <w:r w:rsidRPr="00503B8F">
              <w:rPr>
                <w:rFonts w:ascii="宋体" w:eastAsia="宋体" w:hAnsi="宋体" w:cs="Times New Roman" w:hint="eastAsia"/>
                <w:b/>
                <w:sz w:val="18"/>
                <w:szCs w:val="20"/>
              </w:rPr>
              <w:t>一、电子与信息</w:t>
            </w:r>
          </w:p>
        </w:tc>
        <w:tc>
          <w:tcPr>
            <w:tcW w:w="2535" w:type="dxa"/>
          </w:tcPr>
          <w:p w:rsidR="00503B8F" w:rsidRPr="00503B8F" w:rsidRDefault="00503B8F" w:rsidP="00503B8F">
            <w:pPr>
              <w:spacing w:line="300" w:lineRule="atLeast"/>
              <w:rPr>
                <w:rFonts w:ascii="宋体" w:eastAsia="宋体" w:hAnsi="宋体" w:cs="Times New Roman"/>
                <w:b/>
                <w:spacing w:val="-8"/>
                <w:sz w:val="18"/>
                <w:szCs w:val="20"/>
              </w:rPr>
            </w:pPr>
            <w:r w:rsidRPr="00503B8F">
              <w:rPr>
                <w:rFonts w:ascii="宋体" w:eastAsia="宋体" w:hAnsi="宋体" w:cs="Times New Roman" w:hint="eastAsia"/>
                <w:b/>
                <w:sz w:val="18"/>
                <w:szCs w:val="20"/>
              </w:rPr>
              <w:t>二、生物、医药技术</w:t>
            </w:r>
          </w:p>
        </w:tc>
        <w:tc>
          <w:tcPr>
            <w:tcW w:w="2439" w:type="dxa"/>
          </w:tcPr>
          <w:p w:rsidR="00503B8F" w:rsidRPr="00503B8F" w:rsidRDefault="00503B8F" w:rsidP="00503B8F">
            <w:pPr>
              <w:spacing w:line="300" w:lineRule="atLeast"/>
              <w:ind w:rightChars="-47" w:right="-99"/>
              <w:rPr>
                <w:rFonts w:ascii="宋体" w:eastAsia="宋体" w:hAnsi="宋体" w:cs="Times New Roman"/>
                <w:b/>
                <w:spacing w:val="-8"/>
                <w:sz w:val="18"/>
                <w:szCs w:val="20"/>
              </w:rPr>
            </w:pPr>
            <w:r w:rsidRPr="00503B8F">
              <w:rPr>
                <w:rFonts w:ascii="宋体" w:eastAsia="宋体" w:hAnsi="宋体" w:cs="Times New Roman" w:hint="eastAsia"/>
                <w:b/>
                <w:sz w:val="18"/>
                <w:szCs w:val="20"/>
              </w:rPr>
              <w:t>四、光机电一体化</w:t>
            </w:r>
          </w:p>
        </w:tc>
        <w:tc>
          <w:tcPr>
            <w:tcW w:w="2161" w:type="dxa"/>
          </w:tcPr>
          <w:p w:rsidR="00503B8F" w:rsidRPr="00503B8F" w:rsidRDefault="00503B8F" w:rsidP="00503B8F">
            <w:pPr>
              <w:spacing w:line="300" w:lineRule="atLeast"/>
              <w:ind w:rightChars="-47" w:right="-99"/>
              <w:rPr>
                <w:rFonts w:ascii="宋体" w:eastAsia="宋体" w:hAnsi="宋体" w:cs="Times New Roman"/>
                <w:b/>
                <w:spacing w:val="-4"/>
                <w:sz w:val="18"/>
                <w:szCs w:val="20"/>
              </w:rPr>
            </w:pPr>
            <w:r w:rsidRPr="00503B8F">
              <w:rPr>
                <w:rFonts w:ascii="宋体" w:eastAsia="宋体" w:hAnsi="宋体" w:cs="Times New Roman" w:hint="eastAsia"/>
                <w:b/>
                <w:spacing w:val="-4"/>
                <w:sz w:val="18"/>
                <w:szCs w:val="20"/>
              </w:rPr>
              <w:t>五、新能源、高效节能</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101.电子计算机</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201.农林牧渔</w:t>
            </w:r>
          </w:p>
        </w:tc>
        <w:tc>
          <w:tcPr>
            <w:tcW w:w="2439"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6"/>
                <w:sz w:val="18"/>
                <w:szCs w:val="18"/>
              </w:rPr>
              <w:t>401.先进制造技术设备</w:t>
            </w:r>
          </w:p>
        </w:tc>
        <w:tc>
          <w:tcPr>
            <w:tcW w:w="2161"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6"/>
                <w:sz w:val="18"/>
                <w:szCs w:val="18"/>
              </w:rPr>
              <w:t>501.新能源</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102.计算机外部设备</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202.医药卫生</w:t>
            </w:r>
          </w:p>
        </w:tc>
        <w:tc>
          <w:tcPr>
            <w:tcW w:w="2439"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6"/>
                <w:sz w:val="18"/>
                <w:szCs w:val="18"/>
              </w:rPr>
              <w:t>402.机电一体化机械设备</w:t>
            </w:r>
          </w:p>
        </w:tc>
        <w:tc>
          <w:tcPr>
            <w:tcW w:w="2161"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6"/>
                <w:sz w:val="18"/>
                <w:szCs w:val="18"/>
              </w:rPr>
              <w:t>502.高效节能</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103.信息处理设备</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203.轻工食品</w:t>
            </w:r>
          </w:p>
        </w:tc>
        <w:tc>
          <w:tcPr>
            <w:tcW w:w="2439"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6"/>
                <w:sz w:val="18"/>
                <w:szCs w:val="18"/>
              </w:rPr>
              <w:t>403.机电基础件</w:t>
            </w:r>
          </w:p>
        </w:tc>
        <w:tc>
          <w:tcPr>
            <w:tcW w:w="2161"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b/>
                <w:sz w:val="18"/>
                <w:szCs w:val="20"/>
              </w:rPr>
              <w:t>六、环境保护</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104.计算机网络产品</w:t>
            </w:r>
          </w:p>
        </w:tc>
        <w:tc>
          <w:tcPr>
            <w:tcW w:w="2535" w:type="dxa"/>
          </w:tcPr>
          <w:p w:rsidR="00503B8F" w:rsidRPr="00503B8F" w:rsidRDefault="00503B8F" w:rsidP="00503B8F">
            <w:pPr>
              <w:spacing w:line="300" w:lineRule="atLeast"/>
              <w:rPr>
                <w:rFonts w:ascii="宋体" w:eastAsia="宋体" w:hAnsi="宋体" w:cs="Times New Roman"/>
                <w:spacing w:val="-10"/>
                <w:sz w:val="18"/>
                <w:szCs w:val="18"/>
              </w:rPr>
            </w:pPr>
            <w:r w:rsidRPr="00503B8F">
              <w:rPr>
                <w:rFonts w:ascii="宋体" w:eastAsia="宋体" w:hAnsi="宋体" w:cs="Times New Roman"/>
                <w:spacing w:val="-10"/>
                <w:sz w:val="18"/>
                <w:szCs w:val="18"/>
              </w:rPr>
              <w:t>204.其它生物技术产品</w:t>
            </w:r>
          </w:p>
        </w:tc>
        <w:tc>
          <w:tcPr>
            <w:tcW w:w="2439"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6"/>
                <w:sz w:val="18"/>
                <w:szCs w:val="18"/>
              </w:rPr>
              <w:t>404.仪器仪表</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601.大气污染防治设备</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105.计算机软件产品</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hint="eastAsia"/>
                <w:b/>
                <w:sz w:val="18"/>
                <w:szCs w:val="20"/>
              </w:rPr>
              <w:t>三、新材料</w:t>
            </w:r>
          </w:p>
        </w:tc>
        <w:tc>
          <w:tcPr>
            <w:tcW w:w="2439"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6"/>
                <w:sz w:val="18"/>
                <w:szCs w:val="18"/>
              </w:rPr>
              <w:t>405.监控设备及控制系统</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602.水污染防治设备</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10"/>
                <w:sz w:val="18"/>
                <w:szCs w:val="18"/>
              </w:rPr>
            </w:pPr>
            <w:r w:rsidRPr="00503B8F">
              <w:rPr>
                <w:rFonts w:ascii="宋体" w:eastAsia="宋体" w:hAnsi="宋体" w:cs="Times New Roman"/>
                <w:spacing w:val="-10"/>
                <w:sz w:val="18"/>
                <w:szCs w:val="18"/>
              </w:rPr>
              <w:t>106.微电子、电子元器件</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301.金属材料</w:t>
            </w:r>
          </w:p>
        </w:tc>
        <w:tc>
          <w:tcPr>
            <w:tcW w:w="2439"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6"/>
                <w:sz w:val="18"/>
                <w:szCs w:val="18"/>
              </w:rPr>
              <w:t>406.医疗器械</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10"/>
                <w:sz w:val="18"/>
                <w:szCs w:val="18"/>
              </w:rPr>
              <w:t>603.固体废弃物处理设备</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10"/>
                <w:sz w:val="18"/>
                <w:szCs w:val="18"/>
              </w:rPr>
            </w:pPr>
            <w:r w:rsidRPr="00503B8F">
              <w:rPr>
                <w:rFonts w:ascii="宋体" w:eastAsia="宋体" w:hAnsi="宋体" w:cs="Times New Roman"/>
                <w:spacing w:val="-10"/>
                <w:sz w:val="18"/>
                <w:szCs w:val="18"/>
              </w:rPr>
              <w:lastRenderedPageBreak/>
              <w:t>107.光电子元器件及其产品</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302.无机非金属材料</w:t>
            </w:r>
          </w:p>
        </w:tc>
        <w:tc>
          <w:tcPr>
            <w:tcW w:w="2439"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r w:rsidRPr="00503B8F">
              <w:rPr>
                <w:rFonts w:ascii="宋体" w:eastAsia="宋体" w:hAnsi="宋体" w:cs="Times New Roman"/>
                <w:spacing w:val="-10"/>
                <w:sz w:val="18"/>
                <w:szCs w:val="18"/>
              </w:rPr>
              <w:t>407.其它光机电一体化技术</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604.噪声振动、电磁辐射和放射性污</w:t>
            </w:r>
            <w:r w:rsidRPr="00503B8F">
              <w:rPr>
                <w:rFonts w:ascii="宋体" w:eastAsia="宋体" w:hAnsi="宋体" w:cs="Times New Roman" w:hint="eastAsia"/>
                <w:spacing w:val="-6"/>
                <w:sz w:val="18"/>
                <w:szCs w:val="18"/>
              </w:rPr>
              <w:t>染</w:t>
            </w:r>
            <w:r w:rsidRPr="00503B8F">
              <w:rPr>
                <w:rFonts w:ascii="宋体" w:eastAsia="宋体" w:hAnsi="宋体" w:cs="Times New Roman"/>
                <w:spacing w:val="-6"/>
                <w:sz w:val="18"/>
                <w:szCs w:val="18"/>
              </w:rPr>
              <w:t>防治设备</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108.广播电视设备</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303.有机高分子材料及制品</w:t>
            </w: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605.环境监测仪器</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109.通信设备</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304.复合材料</w:t>
            </w: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606.其它环境保护技术</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110.其它电子信息技术</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305.其它新材料技术</w:t>
            </w: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p>
        </w:tc>
        <w:tc>
          <w:tcPr>
            <w:tcW w:w="2161" w:type="dxa"/>
          </w:tcPr>
          <w:p w:rsidR="00503B8F" w:rsidRPr="00503B8F" w:rsidRDefault="00503B8F" w:rsidP="00503B8F">
            <w:pPr>
              <w:spacing w:line="300" w:lineRule="atLeast"/>
              <w:ind w:rightChars="-47" w:right="-99"/>
              <w:rPr>
                <w:rFonts w:ascii="宋体" w:eastAsia="宋体" w:hAnsi="宋体" w:cs="Times New Roman"/>
                <w:spacing w:val="-6"/>
                <w:sz w:val="18"/>
                <w:szCs w:val="18"/>
              </w:rPr>
            </w:pPr>
          </w:p>
        </w:tc>
      </w:tr>
      <w:tr w:rsidR="00503B8F" w:rsidRPr="00503B8F" w:rsidTr="00D65275">
        <w:trPr>
          <w:cantSplit/>
          <w:jc w:val="center"/>
        </w:trPr>
        <w:tc>
          <w:tcPr>
            <w:tcW w:w="2512" w:type="dxa"/>
          </w:tcPr>
          <w:p w:rsidR="00503B8F" w:rsidRPr="00503B8F" w:rsidRDefault="00503B8F" w:rsidP="00503B8F">
            <w:pPr>
              <w:spacing w:line="340" w:lineRule="atLeast"/>
              <w:rPr>
                <w:rFonts w:ascii="宋体" w:eastAsia="宋体" w:hAnsi="宋体" w:cs="Times New Roman"/>
                <w:b/>
                <w:sz w:val="18"/>
                <w:szCs w:val="20"/>
              </w:rPr>
            </w:pPr>
            <w:r w:rsidRPr="00503B8F">
              <w:rPr>
                <w:rFonts w:ascii="宋体" w:eastAsia="宋体" w:hAnsi="宋体" w:cs="Times New Roman"/>
                <w:b/>
                <w:sz w:val="18"/>
                <w:szCs w:val="20"/>
              </w:rPr>
              <w:t>七、航空航天</w:t>
            </w:r>
          </w:p>
        </w:tc>
        <w:tc>
          <w:tcPr>
            <w:tcW w:w="2535" w:type="dxa"/>
          </w:tcPr>
          <w:p w:rsidR="00503B8F" w:rsidRPr="00503B8F" w:rsidRDefault="00503B8F" w:rsidP="00503B8F">
            <w:pPr>
              <w:spacing w:line="340" w:lineRule="atLeast"/>
              <w:rPr>
                <w:rFonts w:ascii="宋体" w:eastAsia="宋体" w:hAnsi="宋体" w:cs="Times New Roman"/>
                <w:b/>
                <w:sz w:val="18"/>
                <w:szCs w:val="20"/>
              </w:rPr>
            </w:pPr>
            <w:r w:rsidRPr="00503B8F">
              <w:rPr>
                <w:rFonts w:ascii="宋体" w:eastAsia="宋体" w:hAnsi="宋体" w:cs="Times New Roman"/>
                <w:b/>
                <w:sz w:val="18"/>
                <w:szCs w:val="20"/>
              </w:rPr>
              <w:t>八、地球、空间、海洋工程</w:t>
            </w:r>
          </w:p>
        </w:tc>
        <w:tc>
          <w:tcPr>
            <w:tcW w:w="2439" w:type="dxa"/>
          </w:tcPr>
          <w:p w:rsidR="00503B8F" w:rsidRPr="00503B8F" w:rsidRDefault="00503B8F" w:rsidP="00503B8F">
            <w:pPr>
              <w:spacing w:line="340" w:lineRule="atLeast"/>
              <w:ind w:rightChars="-47" w:right="-99"/>
              <w:rPr>
                <w:rFonts w:ascii="宋体" w:eastAsia="宋体" w:hAnsi="宋体" w:cs="Times New Roman"/>
                <w:b/>
                <w:sz w:val="18"/>
                <w:szCs w:val="20"/>
              </w:rPr>
            </w:pPr>
            <w:r w:rsidRPr="00503B8F">
              <w:rPr>
                <w:rFonts w:ascii="宋体" w:eastAsia="宋体" w:hAnsi="宋体" w:cs="Times New Roman"/>
                <w:b/>
                <w:sz w:val="18"/>
                <w:szCs w:val="20"/>
              </w:rPr>
              <w:t xml:space="preserve">九、核应用技术 </w:t>
            </w:r>
          </w:p>
        </w:tc>
        <w:tc>
          <w:tcPr>
            <w:tcW w:w="2161" w:type="dxa"/>
          </w:tcPr>
          <w:p w:rsidR="00503B8F" w:rsidRPr="00503B8F" w:rsidRDefault="00503B8F" w:rsidP="00503B8F">
            <w:pPr>
              <w:spacing w:line="340" w:lineRule="atLeast"/>
              <w:ind w:rightChars="-47" w:right="-99"/>
              <w:rPr>
                <w:rFonts w:ascii="宋体" w:eastAsia="宋体" w:hAnsi="宋体" w:cs="Times New Roman"/>
                <w:b/>
                <w:sz w:val="18"/>
                <w:szCs w:val="20"/>
              </w:rPr>
            </w:pPr>
            <w:r w:rsidRPr="00503B8F">
              <w:rPr>
                <w:rFonts w:ascii="宋体" w:eastAsia="宋体" w:hAnsi="宋体" w:cs="Times New Roman"/>
                <w:b/>
                <w:sz w:val="18"/>
                <w:szCs w:val="20"/>
              </w:rPr>
              <w:t xml:space="preserve">十、其它高技术（999）  </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701.航天器</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801.能源、矿产资源的勘探</w:t>
            </w: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901.核辐射产品</w:t>
            </w:r>
          </w:p>
        </w:tc>
        <w:tc>
          <w:tcPr>
            <w:tcW w:w="2161" w:type="dxa"/>
          </w:tcPr>
          <w:p w:rsidR="00503B8F" w:rsidRPr="00503B8F" w:rsidRDefault="00503B8F" w:rsidP="00503B8F">
            <w:pPr>
              <w:spacing w:line="300" w:lineRule="atLeast"/>
              <w:rPr>
                <w:rFonts w:ascii="宋体" w:eastAsia="宋体" w:hAnsi="宋体" w:cs="Times New Roman"/>
                <w:spacing w:val="-8"/>
                <w:sz w:val="18"/>
                <w:szCs w:val="20"/>
              </w:rPr>
            </w:pP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702.航空机械设备及地面装置</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802.固体地球观测设备</w:t>
            </w:r>
          </w:p>
        </w:tc>
        <w:tc>
          <w:tcPr>
            <w:tcW w:w="2439" w:type="dxa"/>
          </w:tcPr>
          <w:p w:rsidR="00503B8F" w:rsidRPr="00503B8F" w:rsidRDefault="00503B8F" w:rsidP="00503B8F">
            <w:pPr>
              <w:tabs>
                <w:tab w:val="left" w:pos="6945"/>
              </w:tabs>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902.同位素及应用产品</w:t>
            </w:r>
          </w:p>
        </w:tc>
        <w:tc>
          <w:tcPr>
            <w:tcW w:w="2161" w:type="dxa"/>
          </w:tcPr>
          <w:p w:rsidR="00503B8F" w:rsidRPr="00503B8F" w:rsidRDefault="00503B8F" w:rsidP="00503B8F">
            <w:pPr>
              <w:spacing w:line="300" w:lineRule="atLeast"/>
              <w:rPr>
                <w:rFonts w:ascii="宋体" w:eastAsia="宋体" w:hAnsi="宋体" w:cs="Times New Roman"/>
                <w:spacing w:val="-8"/>
                <w:sz w:val="18"/>
                <w:szCs w:val="20"/>
              </w:rPr>
            </w:pPr>
            <w:r w:rsidRPr="00503B8F">
              <w:rPr>
                <w:rFonts w:ascii="宋体" w:eastAsia="宋体" w:hAnsi="宋体" w:cs="Times New Roman"/>
                <w:b/>
                <w:sz w:val="18"/>
                <w:szCs w:val="20"/>
              </w:rPr>
              <w:t>十一、非高技术（900）</w:t>
            </w: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703.运载火箭</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803.大气海洋观测实验仪器</w:t>
            </w: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903.核材料</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704.应用卫星</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804.空间环境要素探测设备</w:t>
            </w:r>
          </w:p>
        </w:tc>
        <w:tc>
          <w:tcPr>
            <w:tcW w:w="2439" w:type="dxa"/>
          </w:tcPr>
          <w:p w:rsidR="00503B8F" w:rsidRPr="00503B8F" w:rsidRDefault="00503B8F" w:rsidP="00503B8F">
            <w:pPr>
              <w:spacing w:line="300" w:lineRule="atLeast"/>
              <w:rPr>
                <w:rFonts w:ascii="宋体" w:eastAsia="宋体" w:hAnsi="宋体" w:cs="Times New Roman"/>
                <w:spacing w:val="-10"/>
                <w:sz w:val="18"/>
                <w:szCs w:val="18"/>
              </w:rPr>
            </w:pPr>
            <w:r w:rsidRPr="00503B8F">
              <w:rPr>
                <w:rFonts w:ascii="宋体" w:eastAsia="宋体" w:hAnsi="宋体" w:cs="Times New Roman"/>
                <w:spacing w:val="-10"/>
                <w:sz w:val="18"/>
                <w:szCs w:val="18"/>
              </w:rPr>
              <w:t>904.核物理、核化学实验仪器及设备</w:t>
            </w:r>
          </w:p>
        </w:tc>
        <w:tc>
          <w:tcPr>
            <w:tcW w:w="2161" w:type="dxa"/>
          </w:tcPr>
          <w:p w:rsidR="00503B8F" w:rsidRPr="00503B8F" w:rsidRDefault="00503B8F" w:rsidP="00503B8F">
            <w:pPr>
              <w:spacing w:line="300" w:lineRule="atLeast"/>
              <w:rPr>
                <w:rFonts w:ascii="宋体" w:eastAsia="宋体" w:hAnsi="宋体" w:cs="Times New Roman"/>
                <w:spacing w:val="-10"/>
                <w:sz w:val="18"/>
                <w:szCs w:val="18"/>
              </w:rPr>
            </w:pP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705.探测火箭及其发射装置</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805.大型工程、海底设施基础</w:t>
            </w: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905.核电子产品</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706.其它航空航天产品</w:t>
            </w: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 xml:space="preserve">    稳定性勘探监测设备</w:t>
            </w: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906.核反应堆及其配套产品</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806.其它地球空间海洋工程</w:t>
            </w: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907.核能及配套产品</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p>
        </w:tc>
      </w:tr>
      <w:tr w:rsidR="00503B8F" w:rsidRPr="00503B8F" w:rsidTr="00D65275">
        <w:trPr>
          <w:cantSplit/>
          <w:jc w:val="center"/>
        </w:trPr>
        <w:tc>
          <w:tcPr>
            <w:tcW w:w="2512" w:type="dxa"/>
          </w:tcPr>
          <w:p w:rsidR="00503B8F" w:rsidRPr="00503B8F" w:rsidRDefault="00503B8F" w:rsidP="00503B8F">
            <w:pPr>
              <w:spacing w:line="300" w:lineRule="atLeast"/>
              <w:rPr>
                <w:rFonts w:ascii="宋体" w:eastAsia="宋体" w:hAnsi="宋体" w:cs="Times New Roman"/>
                <w:spacing w:val="-6"/>
                <w:sz w:val="18"/>
                <w:szCs w:val="18"/>
              </w:rPr>
            </w:pPr>
          </w:p>
        </w:tc>
        <w:tc>
          <w:tcPr>
            <w:tcW w:w="2535" w:type="dxa"/>
          </w:tcPr>
          <w:p w:rsidR="00503B8F" w:rsidRPr="00503B8F" w:rsidRDefault="00503B8F" w:rsidP="00503B8F">
            <w:pPr>
              <w:spacing w:line="300" w:lineRule="atLeast"/>
              <w:rPr>
                <w:rFonts w:ascii="宋体" w:eastAsia="宋体" w:hAnsi="宋体" w:cs="Times New Roman"/>
                <w:spacing w:val="-6"/>
                <w:sz w:val="18"/>
                <w:szCs w:val="18"/>
              </w:rPr>
            </w:pPr>
          </w:p>
        </w:tc>
        <w:tc>
          <w:tcPr>
            <w:tcW w:w="2439" w:type="dxa"/>
          </w:tcPr>
          <w:p w:rsidR="00503B8F" w:rsidRPr="00503B8F" w:rsidRDefault="00503B8F" w:rsidP="00503B8F">
            <w:pPr>
              <w:spacing w:line="300" w:lineRule="atLeast"/>
              <w:rPr>
                <w:rFonts w:ascii="宋体" w:eastAsia="宋体" w:hAnsi="宋体" w:cs="Times New Roman"/>
                <w:spacing w:val="-6"/>
                <w:sz w:val="18"/>
                <w:szCs w:val="18"/>
              </w:rPr>
            </w:pPr>
            <w:r w:rsidRPr="00503B8F">
              <w:rPr>
                <w:rFonts w:ascii="宋体" w:eastAsia="宋体" w:hAnsi="宋体" w:cs="Times New Roman"/>
                <w:spacing w:val="-6"/>
                <w:sz w:val="18"/>
                <w:szCs w:val="18"/>
              </w:rPr>
              <w:t>908.其它核应用技术</w:t>
            </w:r>
          </w:p>
        </w:tc>
        <w:tc>
          <w:tcPr>
            <w:tcW w:w="2161" w:type="dxa"/>
          </w:tcPr>
          <w:p w:rsidR="00503B8F" w:rsidRPr="00503B8F" w:rsidRDefault="00503B8F" w:rsidP="00503B8F">
            <w:pPr>
              <w:spacing w:line="300" w:lineRule="atLeast"/>
              <w:rPr>
                <w:rFonts w:ascii="宋体" w:eastAsia="宋体" w:hAnsi="宋体" w:cs="Times New Roman"/>
                <w:spacing w:val="-6"/>
                <w:sz w:val="18"/>
                <w:szCs w:val="18"/>
              </w:rPr>
            </w:pPr>
          </w:p>
        </w:tc>
      </w:tr>
    </w:tbl>
    <w:p w:rsidR="00503B8F" w:rsidRPr="00503B8F" w:rsidRDefault="00503B8F" w:rsidP="00503B8F">
      <w:pPr>
        <w:spacing w:line="280" w:lineRule="exact"/>
        <w:ind w:firstLineChars="200" w:firstLine="420"/>
        <w:rPr>
          <w:rFonts w:ascii="宋体" w:eastAsia="宋体" w:hAnsi="宋体" w:cs="Times New Roman"/>
          <w:szCs w:val="21"/>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503B8F">
      <w:pPr>
        <w:ind w:firstLineChars="200" w:firstLine="420"/>
        <w:rPr>
          <w:rFonts w:ascii="Times New Roman" w:eastAsia="宋体" w:hAnsi="Times New Roman" w:cs="Times New Roman"/>
          <w:szCs w:val="20"/>
        </w:rPr>
      </w:pPr>
    </w:p>
    <w:p w:rsidR="00503B8F" w:rsidRPr="00503B8F" w:rsidRDefault="00503B8F" w:rsidP="00711D73">
      <w:pPr>
        <w:pStyle w:val="2"/>
        <w:rPr>
          <w:sz w:val="28"/>
        </w:rPr>
      </w:pPr>
      <w:r w:rsidRPr="00503B8F">
        <w:rPr>
          <w:rFonts w:ascii="Times New Roman" w:hAnsi="Times New Roman"/>
          <w:szCs w:val="20"/>
        </w:rPr>
        <w:br w:type="page"/>
      </w:r>
      <w:bookmarkStart w:id="8" w:name="_Toc434256185"/>
      <w:r>
        <w:rPr>
          <w:noProof/>
          <w:szCs w:val="32"/>
        </w:rPr>
        <w:lastRenderedPageBreak/>
        <mc:AlternateContent>
          <mc:Choice Requires="wps">
            <w:drawing>
              <wp:anchor distT="0" distB="0" distL="114300" distR="114300" simplePos="0" relativeHeight="251673600" behindDoc="0" locked="0" layoutInCell="1" allowOverlap="1" wp14:anchorId="2D99144A" wp14:editId="64AC2DAD">
                <wp:simplePos x="0" y="0"/>
                <wp:positionH relativeFrom="column">
                  <wp:posOffset>4333875</wp:posOffset>
                </wp:positionH>
                <wp:positionV relativeFrom="paragraph">
                  <wp:posOffset>260350</wp:posOffset>
                </wp:positionV>
                <wp:extent cx="1953260" cy="790575"/>
                <wp:effectExtent l="0" t="190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2</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14]154 </w:t>
                            </w:r>
                            <w:r>
                              <w:rPr>
                                <w:rFonts w:ascii="宋体" w:hAnsi="宋体"/>
                                <w:sz w:val="18"/>
                              </w:rPr>
                              <w:t>号</w:t>
                            </w:r>
                          </w:p>
                          <w:p w:rsidR="00D65275" w:rsidRDefault="00D65275" w:rsidP="00503B8F">
                            <w:pPr>
                              <w:spacing w:line="240" w:lineRule="exact"/>
                            </w:pPr>
                            <w:r>
                              <w:rPr>
                                <w:rFonts w:ascii="宋体" w:hAnsi="宋体"/>
                                <w:sz w:val="18"/>
                              </w:rPr>
                              <w:t>有效期至：20</w:t>
                            </w:r>
                            <w:r>
                              <w:rPr>
                                <w:rFonts w:ascii="宋体" w:hAnsi="宋体" w:hint="eastAsia"/>
                                <w:sz w:val="18"/>
                              </w:rPr>
                              <w:t xml:space="preserve">16 </w:t>
                            </w:r>
                            <w:r>
                              <w:rPr>
                                <w:rFonts w:ascii="宋体" w:hAnsi="宋体"/>
                                <w:sz w:val="18"/>
                              </w:rPr>
                              <w:t>年</w:t>
                            </w:r>
                            <w:r>
                              <w:rPr>
                                <w:rFonts w:ascii="宋体" w:hAnsi="宋体" w:hint="eastAsia"/>
                                <w:sz w:val="18"/>
                              </w:rPr>
                              <w:t xml:space="preserve"> 12</w:t>
                            </w:r>
                            <w:r>
                              <w:rPr>
                                <w:rFonts w:ascii="宋体" w:hAnsi="宋体"/>
                                <w:sz w:val="18"/>
                              </w:rPr>
                              <w:t>月</w:t>
                            </w:r>
                          </w:p>
                        </w:txbxContent>
                      </wps:txbx>
                      <wps:bodyPr rot="0" vert="horz" wrap="square" lIns="18014" tIns="10808" rIns="18014" bIns="10808"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8" style="position:absolute;left:0;text-align:left;margin-left:341.25pt;margin-top:20.5pt;width:153.8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" stroked="f">
                <v:textbox inset=".50039mm,.30022mm,.50039mm,.30022mm">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2</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14]154 </w:t>
                      </w:r>
                      <w:r>
                        <w:rPr>
                          <w:rFonts w:ascii="宋体" w:hAnsi="宋体"/>
                          <w:sz w:val="18"/>
                        </w:rPr>
                        <w:t>号</w:t>
                      </w:r>
                    </w:p>
                    <w:p w:rsidR="00D65275" w:rsidRDefault="00D65275" w:rsidP="00503B8F">
                      <w:pPr>
                        <w:spacing w:line="240" w:lineRule="exact"/>
                      </w:pPr>
                      <w:r>
                        <w:rPr>
                          <w:rFonts w:ascii="宋体" w:hAnsi="宋体"/>
                          <w:sz w:val="18"/>
                        </w:rPr>
                        <w:t>有效期至：20</w:t>
                      </w:r>
                      <w:r>
                        <w:rPr>
                          <w:rFonts w:ascii="宋体" w:hAnsi="宋体" w:hint="eastAsia"/>
                          <w:sz w:val="18"/>
                        </w:rPr>
                        <w:t xml:space="preserve">16 </w:t>
                      </w:r>
                      <w:r>
                        <w:rPr>
                          <w:rFonts w:ascii="宋体" w:hAnsi="宋体"/>
                          <w:sz w:val="18"/>
                        </w:rPr>
                        <w:t>年</w:t>
                      </w:r>
                      <w:r>
                        <w:rPr>
                          <w:rFonts w:ascii="宋体" w:hAnsi="宋体" w:hint="eastAsia"/>
                          <w:sz w:val="18"/>
                        </w:rPr>
                        <w:t xml:space="preserve"> 12</w:t>
                      </w:r>
                      <w:r>
                        <w:rPr>
                          <w:rFonts w:ascii="宋体" w:hAnsi="宋体"/>
                          <w:sz w:val="18"/>
                        </w:rPr>
                        <w:t>月</w:t>
                      </w:r>
                    </w:p>
                  </w:txbxContent>
                </v:textbox>
              </v:rect>
            </w:pict>
          </mc:Fallback>
        </mc:AlternateContent>
      </w:r>
      <w:r w:rsidRPr="00503B8F">
        <w:rPr>
          <w:rFonts w:hint="eastAsia"/>
        </w:rPr>
        <w:t>（二） 经济概况</w:t>
      </w:r>
      <w:bookmarkEnd w:id="8"/>
    </w:p>
    <w:p w:rsidR="00503B8F" w:rsidRPr="00503B8F" w:rsidRDefault="00503B8F" w:rsidP="00503B8F">
      <w:pPr>
        <w:spacing w:beforeLines="50" w:before="156" w:line="280" w:lineRule="exact"/>
        <w:rPr>
          <w:rFonts w:ascii="宋体" w:eastAsia="宋体" w:hAnsi="宋体" w:cs="Times New Roman"/>
          <w:sz w:val="28"/>
          <w:szCs w:val="20"/>
        </w:rPr>
      </w:pPr>
    </w:p>
    <w:p w:rsidR="00503B8F" w:rsidRPr="00503B8F" w:rsidRDefault="00503B8F" w:rsidP="00503B8F">
      <w:pPr>
        <w:spacing w:beforeLines="50" w:before="156" w:line="280" w:lineRule="exact"/>
        <w:rPr>
          <w:rFonts w:ascii="宋体" w:eastAsia="宋体" w:hAnsi="宋体" w:cs="Times New Roman"/>
          <w:sz w:val="28"/>
          <w:szCs w:val="20"/>
        </w:rPr>
      </w:pPr>
    </w:p>
    <w:p w:rsidR="00503B8F" w:rsidRPr="00503B8F" w:rsidRDefault="00503B8F" w:rsidP="00503B8F">
      <w:pPr>
        <w:spacing w:beforeLines="50" w:before="156" w:line="280" w:lineRule="exact"/>
        <w:rPr>
          <w:rFonts w:ascii="宋体" w:eastAsia="宋体" w:hAnsi="宋体" w:cs="Times New Roman"/>
          <w:sz w:val="28"/>
          <w:szCs w:val="20"/>
        </w:rPr>
      </w:pPr>
      <w:r w:rsidRPr="00503B8F">
        <w:rPr>
          <w:rFonts w:ascii="宋体" w:eastAsia="宋体" w:hAnsi="宋体" w:cs="Times New Roman" w:hint="eastAsia"/>
          <w:sz w:val="18"/>
          <w:szCs w:val="18"/>
        </w:rPr>
        <w:t>企业(单位)详细名称：                           201   年</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1121"/>
        <w:gridCol w:w="1297"/>
        <w:gridCol w:w="1707"/>
      </w:tblGrid>
      <w:tr w:rsidR="00503B8F" w:rsidRPr="00503B8F" w:rsidTr="00D65275">
        <w:trPr>
          <w:trHeight w:val="319"/>
        </w:trPr>
        <w:tc>
          <w:tcPr>
            <w:tcW w:w="4875" w:type="dxa"/>
            <w:tcBorders>
              <w:top w:val="single" w:sz="8" w:space="0" w:color="auto"/>
              <w:left w:val="nil"/>
              <w:bottom w:val="single" w:sz="4" w:space="0" w:color="auto"/>
            </w:tcBorders>
            <w:vAlign w:val="center"/>
          </w:tcPr>
          <w:p w:rsidR="00503B8F" w:rsidRPr="00503B8F" w:rsidRDefault="00503B8F" w:rsidP="00503B8F">
            <w:pPr>
              <w:spacing w:line="240" w:lineRule="exact"/>
              <w:jc w:val="center"/>
              <w:rPr>
                <w:rFonts w:ascii="宋体" w:eastAsia="宋体" w:hAnsi="宋体" w:cs="Times New Roman"/>
                <w:sz w:val="18"/>
                <w:szCs w:val="18"/>
              </w:rPr>
            </w:pPr>
            <w:r w:rsidRPr="00503B8F">
              <w:rPr>
                <w:rFonts w:ascii="宋体" w:eastAsia="宋体" w:hAnsi="宋体" w:cs="Times New Roman"/>
                <w:sz w:val="18"/>
                <w:szCs w:val="18"/>
              </w:rPr>
              <w:t>指 标</w:t>
            </w:r>
            <w:r w:rsidRPr="00503B8F">
              <w:rPr>
                <w:rFonts w:ascii="宋体" w:eastAsia="宋体" w:hAnsi="宋体" w:cs="Times New Roman" w:hint="eastAsia"/>
                <w:sz w:val="18"/>
                <w:szCs w:val="18"/>
              </w:rPr>
              <w:t xml:space="preserve"> 名 称</w:t>
            </w:r>
          </w:p>
        </w:tc>
        <w:tc>
          <w:tcPr>
            <w:tcW w:w="1121" w:type="dxa"/>
            <w:tcBorders>
              <w:top w:val="single" w:sz="8" w:space="0" w:color="auto"/>
              <w:bottom w:val="single" w:sz="4" w:space="0" w:color="auto"/>
            </w:tcBorders>
            <w:vAlign w:val="center"/>
          </w:tcPr>
          <w:p w:rsidR="00503B8F" w:rsidRPr="00503B8F" w:rsidRDefault="00503B8F" w:rsidP="00503B8F">
            <w:pPr>
              <w:spacing w:line="240" w:lineRule="exact"/>
              <w:jc w:val="center"/>
              <w:rPr>
                <w:rFonts w:ascii="宋体" w:eastAsia="宋体" w:hAnsi="宋体" w:cs="Times New Roman"/>
                <w:sz w:val="18"/>
                <w:szCs w:val="18"/>
              </w:rPr>
            </w:pPr>
            <w:r w:rsidRPr="00503B8F">
              <w:rPr>
                <w:rFonts w:ascii="宋体" w:eastAsia="宋体" w:hAnsi="宋体" w:cs="Times New Roman" w:hint="eastAsia"/>
                <w:sz w:val="18"/>
                <w:szCs w:val="18"/>
              </w:rPr>
              <w:t>计量</w:t>
            </w:r>
            <w:r w:rsidRPr="00503B8F">
              <w:rPr>
                <w:rFonts w:ascii="宋体" w:eastAsia="宋体" w:hAnsi="宋体" w:cs="Times New Roman"/>
                <w:sz w:val="18"/>
                <w:szCs w:val="18"/>
              </w:rPr>
              <w:t>单位</w:t>
            </w:r>
          </w:p>
        </w:tc>
        <w:tc>
          <w:tcPr>
            <w:tcW w:w="1297" w:type="dxa"/>
            <w:tcBorders>
              <w:top w:val="single" w:sz="8" w:space="0" w:color="auto"/>
              <w:bottom w:val="single" w:sz="4" w:space="0" w:color="auto"/>
              <w:right w:val="nil"/>
            </w:tcBorders>
            <w:vAlign w:val="center"/>
          </w:tcPr>
          <w:p w:rsidR="00503B8F" w:rsidRPr="00503B8F" w:rsidRDefault="00503B8F" w:rsidP="00503B8F">
            <w:pPr>
              <w:spacing w:line="240" w:lineRule="exact"/>
              <w:jc w:val="center"/>
              <w:rPr>
                <w:rFonts w:ascii="宋体" w:eastAsia="宋体" w:hAnsi="宋体" w:cs="Times New Roman"/>
                <w:sz w:val="18"/>
                <w:szCs w:val="18"/>
              </w:rPr>
            </w:pPr>
            <w:r w:rsidRPr="00503B8F">
              <w:rPr>
                <w:rFonts w:ascii="宋体" w:eastAsia="宋体" w:hAnsi="宋体" w:cs="Times New Roman"/>
                <w:sz w:val="18"/>
                <w:szCs w:val="18"/>
              </w:rPr>
              <w:t>代 码</w:t>
            </w:r>
          </w:p>
        </w:tc>
        <w:tc>
          <w:tcPr>
            <w:tcW w:w="1707" w:type="dxa"/>
            <w:tcBorders>
              <w:top w:val="single" w:sz="8" w:space="0" w:color="auto"/>
              <w:bottom w:val="single" w:sz="4" w:space="0" w:color="auto"/>
              <w:right w:val="nil"/>
            </w:tcBorders>
            <w:vAlign w:val="center"/>
          </w:tcPr>
          <w:p w:rsidR="00503B8F" w:rsidRPr="00503B8F" w:rsidRDefault="00503B8F" w:rsidP="00503B8F">
            <w:pPr>
              <w:spacing w:line="240" w:lineRule="exact"/>
              <w:jc w:val="center"/>
              <w:rPr>
                <w:rFonts w:ascii="宋体" w:eastAsia="宋体" w:hAnsi="宋体" w:cs="Times New Roman"/>
                <w:sz w:val="18"/>
                <w:szCs w:val="18"/>
              </w:rPr>
            </w:pPr>
            <w:r w:rsidRPr="00503B8F">
              <w:rPr>
                <w:rFonts w:ascii="宋体" w:eastAsia="宋体" w:hAnsi="宋体" w:cs="Times New Roman" w:hint="eastAsia"/>
                <w:sz w:val="18"/>
                <w:szCs w:val="18"/>
              </w:rPr>
              <w:t>数量</w:t>
            </w:r>
          </w:p>
        </w:tc>
      </w:tr>
      <w:tr w:rsidR="00503B8F" w:rsidRPr="00503B8F" w:rsidTr="00D65275">
        <w:trPr>
          <w:trHeight w:val="384"/>
        </w:trPr>
        <w:tc>
          <w:tcPr>
            <w:tcW w:w="4875" w:type="dxa"/>
            <w:tcBorders>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工业总产值</w:t>
            </w:r>
            <w:r w:rsidRPr="00503B8F">
              <w:rPr>
                <w:rFonts w:ascii="宋体" w:eastAsia="宋体" w:hAnsi="宋体" w:cs="Times New Roman" w:hint="eastAsia"/>
                <w:sz w:val="18"/>
                <w:szCs w:val="20"/>
              </w:rPr>
              <w:t>（当年价格）</w:t>
            </w:r>
          </w:p>
        </w:tc>
        <w:tc>
          <w:tcPr>
            <w:tcW w:w="1121" w:type="dxa"/>
            <w:tcBorders>
              <w:left w:val="single" w:sz="2" w:space="0" w:color="auto"/>
              <w:bottom w:val="single" w:sz="4"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QC02</w:t>
            </w:r>
          </w:p>
        </w:tc>
        <w:tc>
          <w:tcPr>
            <w:tcW w:w="1707"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hint="eastAsia"/>
                <w:sz w:val="18"/>
                <w:szCs w:val="20"/>
              </w:rPr>
              <w:t>营业</w:t>
            </w:r>
            <w:r w:rsidRPr="00503B8F">
              <w:rPr>
                <w:rFonts w:ascii="宋体" w:eastAsia="宋体" w:hAnsi="宋体" w:cs="Times New Roman"/>
                <w:sz w:val="18"/>
                <w:szCs w:val="20"/>
              </w:rPr>
              <w:t>收入（05</w:t>
            </w:r>
            <w:r w:rsidRPr="00503B8F">
              <w:rPr>
                <w:rFonts w:ascii="宋体" w:eastAsia="宋体" w:hAnsi="宋体" w:cs="Times New Roman" w:hint="eastAsia"/>
                <w:sz w:val="18"/>
                <w:szCs w:val="20"/>
              </w:rPr>
              <w:t>_0=</w:t>
            </w:r>
            <w:r w:rsidRPr="00503B8F">
              <w:rPr>
                <w:rFonts w:ascii="宋体" w:eastAsia="宋体" w:hAnsi="宋体" w:cs="Times New Roman"/>
                <w:sz w:val="18"/>
                <w:szCs w:val="20"/>
              </w:rPr>
              <w:t>06+07+10</w:t>
            </w:r>
            <w:r w:rsidRPr="00503B8F">
              <w:rPr>
                <w:rFonts w:ascii="宋体" w:eastAsia="宋体" w:hAnsi="宋体" w:cs="Times New Roman" w:hint="eastAsia"/>
                <w:sz w:val="18"/>
                <w:szCs w:val="20"/>
              </w:rPr>
              <w:t>+49</w:t>
            </w:r>
            <w:r w:rsidRPr="00503B8F">
              <w:rPr>
                <w:rFonts w:ascii="宋体" w:eastAsia="宋体" w:hAnsi="宋体" w:cs="Times New Roman"/>
                <w:sz w:val="18"/>
                <w:szCs w:val="20"/>
              </w:rPr>
              <w:t>）</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QC05</w:t>
            </w:r>
            <w:r w:rsidRPr="00503B8F">
              <w:rPr>
                <w:rFonts w:ascii="宋体" w:eastAsia="宋体" w:hAnsi="宋体" w:cs="Times New Roman" w:hint="eastAsia"/>
                <w:sz w:val="18"/>
                <w:szCs w:val="20"/>
              </w:rPr>
              <w:t>_0</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hint="eastAsia"/>
                <w:sz w:val="18"/>
                <w:szCs w:val="20"/>
              </w:rPr>
              <w:t xml:space="preserve">    其中：主营业务收入（QC55≤QC05_0）</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QC55</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ind w:rightChars="-37" w:right="-78"/>
              <w:jc w:val="left"/>
              <w:rPr>
                <w:rFonts w:ascii="宋体" w:eastAsia="宋体" w:hAnsi="宋体" w:cs="Times New Roman"/>
                <w:spacing w:val="-8"/>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pacing w:val="-8"/>
                <w:sz w:val="18"/>
                <w:szCs w:val="18"/>
              </w:rPr>
              <w:t>其中：</w:t>
            </w:r>
            <w:r w:rsidRPr="00503B8F">
              <w:rPr>
                <w:rFonts w:ascii="宋体" w:eastAsia="宋体" w:hAnsi="宋体" w:cs="Times New Roman" w:hint="eastAsia"/>
                <w:spacing w:val="-8"/>
                <w:sz w:val="18"/>
                <w:szCs w:val="18"/>
              </w:rPr>
              <w:t xml:space="preserve"> </w:t>
            </w:r>
            <w:r w:rsidRPr="00503B8F">
              <w:rPr>
                <w:rFonts w:ascii="宋体" w:eastAsia="宋体" w:hAnsi="宋体" w:cs="Times New Roman"/>
                <w:spacing w:val="-8"/>
                <w:sz w:val="18"/>
                <w:szCs w:val="18"/>
              </w:rPr>
              <w:t>技术收入</w:t>
            </w:r>
            <w:r w:rsidRPr="00503B8F">
              <w:rPr>
                <w:rFonts w:ascii="宋体" w:eastAsia="宋体" w:hAnsi="宋体" w:cs="Times New Roman" w:hint="eastAsia"/>
                <w:spacing w:val="-8"/>
                <w:sz w:val="18"/>
                <w:szCs w:val="18"/>
              </w:rPr>
              <w:t>(QC06</w:t>
            </w:r>
            <w:r w:rsidRPr="00503B8F">
              <w:rPr>
                <w:rFonts w:ascii="宋体" w:eastAsia="宋体" w:hAnsi="宋体" w:cs="Times New Roman"/>
                <w:spacing w:val="-8"/>
                <w:sz w:val="18"/>
                <w:szCs w:val="18"/>
              </w:rPr>
              <w:t>≥</w:t>
            </w:r>
            <w:r w:rsidRPr="00503B8F">
              <w:rPr>
                <w:rFonts w:ascii="宋体" w:eastAsia="宋体" w:hAnsi="宋体" w:cs="Times New Roman" w:hint="eastAsia"/>
                <w:spacing w:val="-8"/>
                <w:sz w:val="18"/>
                <w:szCs w:val="18"/>
              </w:rPr>
              <w:t>QC06_1+QC06_2+QC06_3+QC06_4）</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QC06</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ind w:leftChars="386" w:left="811" w:firstLineChars="162" w:firstLine="292"/>
              <w:rPr>
                <w:rFonts w:ascii="宋体" w:eastAsia="宋体" w:hAnsi="宋体" w:cs="Times New Roman"/>
                <w:sz w:val="18"/>
                <w:szCs w:val="20"/>
              </w:rPr>
            </w:pPr>
            <w:r w:rsidRPr="00503B8F">
              <w:rPr>
                <w:rFonts w:ascii="宋体" w:eastAsia="宋体" w:hAnsi="宋体" w:cs="Times New Roman" w:hint="eastAsia"/>
                <w:sz w:val="18"/>
                <w:szCs w:val="20"/>
              </w:rPr>
              <w:t>其中：技术转让收入</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QC06_1</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ind w:leftChars="386" w:left="811" w:firstLineChars="466" w:firstLine="839"/>
              <w:rPr>
                <w:rFonts w:ascii="宋体" w:eastAsia="宋体" w:hAnsi="宋体" w:cs="Times New Roman"/>
                <w:sz w:val="18"/>
                <w:szCs w:val="20"/>
              </w:rPr>
            </w:pPr>
            <w:r w:rsidRPr="00503B8F">
              <w:rPr>
                <w:rFonts w:ascii="宋体" w:eastAsia="宋体" w:hAnsi="宋体" w:cs="Times New Roman" w:hint="eastAsia"/>
                <w:sz w:val="18"/>
                <w:szCs w:val="20"/>
              </w:rPr>
              <w:t>技术承包收入</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QC06_2</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ind w:leftChars="386" w:left="811" w:firstLineChars="466" w:firstLine="839"/>
              <w:rPr>
                <w:rFonts w:ascii="宋体" w:eastAsia="宋体" w:hAnsi="宋体" w:cs="Times New Roman"/>
                <w:sz w:val="18"/>
                <w:szCs w:val="20"/>
              </w:rPr>
            </w:pPr>
            <w:r w:rsidRPr="00503B8F">
              <w:rPr>
                <w:rFonts w:ascii="宋体" w:eastAsia="宋体" w:hAnsi="宋体" w:cs="Times New Roman" w:hint="eastAsia"/>
                <w:sz w:val="18"/>
                <w:szCs w:val="20"/>
              </w:rPr>
              <w:t>技术咨询与服务收入</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QC06_3</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ind w:leftChars="386" w:left="811" w:firstLineChars="466" w:firstLine="839"/>
              <w:rPr>
                <w:rFonts w:ascii="宋体" w:eastAsia="宋体" w:hAnsi="宋体" w:cs="Times New Roman"/>
                <w:sz w:val="18"/>
                <w:szCs w:val="20"/>
              </w:rPr>
            </w:pPr>
            <w:r w:rsidRPr="00503B8F">
              <w:rPr>
                <w:rFonts w:ascii="宋体" w:eastAsia="宋体" w:hAnsi="宋体" w:cs="Times New Roman" w:hint="eastAsia"/>
                <w:sz w:val="18"/>
                <w:szCs w:val="20"/>
              </w:rPr>
              <w:t>接受委托研究开发收入</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QC06_4</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 xml:space="preserve">   产品销售收入</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QC07</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 xml:space="preserve">    其中：高新技术产品（09≤07）</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QC09</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商品销售收入</w:t>
            </w:r>
            <w:r w:rsidRPr="00503B8F">
              <w:rPr>
                <w:rFonts w:ascii="宋体" w:eastAsia="宋体" w:hAnsi="宋体" w:cs="Times New Roman" w:hint="eastAsia"/>
                <w:sz w:val="18"/>
                <w:szCs w:val="20"/>
              </w:rPr>
              <w:t xml:space="preserve">            </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w:t>
            </w:r>
            <w:r w:rsidRPr="00503B8F">
              <w:rPr>
                <w:rFonts w:ascii="宋体" w:eastAsia="宋体" w:hAnsi="宋体" w:cs="Times New Roman" w:hint="eastAsia"/>
                <w:sz w:val="18"/>
                <w:szCs w:val="20"/>
              </w:rPr>
              <w:t>10</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color w:val="FF0000"/>
                <w:sz w:val="18"/>
                <w:szCs w:val="20"/>
              </w:rPr>
            </w:pPr>
            <w:r w:rsidRPr="00503B8F">
              <w:rPr>
                <w:rFonts w:ascii="宋体" w:eastAsia="宋体" w:hAnsi="宋体" w:cs="Times New Roman" w:hint="eastAsia"/>
                <w:color w:val="FF0000"/>
                <w:sz w:val="18"/>
                <w:szCs w:val="20"/>
              </w:rPr>
              <w:t xml:space="preserve">          其他营业收入</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color w:val="FF0000"/>
                <w:sz w:val="18"/>
                <w:szCs w:val="20"/>
              </w:rPr>
            </w:pPr>
            <w:r w:rsidRPr="00503B8F">
              <w:rPr>
                <w:rFonts w:ascii="宋体" w:eastAsia="宋体" w:hAnsi="宋体" w:cs="Times New Roman" w:hint="eastAsia"/>
                <w:color w:val="FF0000"/>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color w:val="FF0000"/>
                <w:sz w:val="18"/>
                <w:szCs w:val="20"/>
              </w:rPr>
            </w:pPr>
            <w:r w:rsidRPr="00503B8F">
              <w:rPr>
                <w:rFonts w:ascii="宋体" w:eastAsia="宋体" w:hAnsi="宋体" w:cs="Times New Roman" w:hint="eastAsia"/>
                <w:color w:val="FF0000"/>
                <w:sz w:val="18"/>
                <w:szCs w:val="20"/>
              </w:rPr>
              <w:t>QC49</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hint="eastAsia"/>
                <w:sz w:val="18"/>
                <w:szCs w:val="20"/>
              </w:rPr>
              <w:t>进出口总额</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千美元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w:t>
            </w:r>
            <w:r w:rsidRPr="00503B8F">
              <w:rPr>
                <w:rFonts w:ascii="宋体" w:eastAsia="宋体" w:hAnsi="宋体" w:cs="Times New Roman" w:hint="eastAsia"/>
                <w:sz w:val="18"/>
                <w:szCs w:val="20"/>
              </w:rPr>
              <w:t>52</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ind w:firstLineChars="250" w:firstLine="450"/>
              <w:rPr>
                <w:rFonts w:ascii="宋体" w:eastAsia="宋体" w:hAnsi="宋体" w:cs="Times New Roman"/>
                <w:sz w:val="18"/>
                <w:szCs w:val="20"/>
              </w:rPr>
            </w:pPr>
            <w:r w:rsidRPr="00503B8F">
              <w:rPr>
                <w:rFonts w:ascii="宋体" w:eastAsia="宋体" w:hAnsi="宋体" w:cs="Times New Roman" w:hint="eastAsia"/>
                <w:sz w:val="18"/>
                <w:szCs w:val="20"/>
              </w:rPr>
              <w:t>其中：</w:t>
            </w:r>
            <w:r w:rsidRPr="00503B8F">
              <w:rPr>
                <w:rFonts w:ascii="宋体" w:eastAsia="宋体" w:hAnsi="宋体" w:cs="Times New Roman"/>
                <w:sz w:val="18"/>
                <w:szCs w:val="20"/>
              </w:rPr>
              <w:t>出口总额（11×汇率≤05</w:t>
            </w:r>
            <w:r w:rsidRPr="00503B8F">
              <w:rPr>
                <w:rFonts w:ascii="宋体" w:eastAsia="宋体" w:hAnsi="宋体" w:cs="Times New Roman" w:hint="eastAsia"/>
                <w:sz w:val="18"/>
                <w:szCs w:val="20"/>
              </w:rPr>
              <w:t>_0，11</w:t>
            </w:r>
            <w:r w:rsidRPr="00503B8F">
              <w:rPr>
                <w:rFonts w:ascii="宋体" w:eastAsia="宋体" w:hAnsi="宋体" w:cs="Times New Roman"/>
                <w:sz w:val="18"/>
                <w:szCs w:val="20"/>
              </w:rPr>
              <w:t>≥</w:t>
            </w:r>
            <w:r w:rsidRPr="00503B8F">
              <w:rPr>
                <w:rFonts w:ascii="宋体" w:eastAsia="宋体" w:hAnsi="宋体" w:cs="Times New Roman" w:hint="eastAsia"/>
                <w:sz w:val="18"/>
                <w:szCs w:val="20"/>
              </w:rPr>
              <w:t>38，</w:t>
            </w:r>
            <w:r w:rsidRPr="00503B8F">
              <w:rPr>
                <w:rFonts w:ascii="宋体" w:eastAsia="宋体" w:hAnsi="宋体" w:cs="Times New Roman" w:hint="eastAsia"/>
                <w:color w:val="FF0000"/>
                <w:sz w:val="18"/>
                <w:szCs w:val="20"/>
              </w:rPr>
              <w:t>11</w:t>
            </w:r>
            <w:r w:rsidRPr="00503B8F">
              <w:rPr>
                <w:rFonts w:ascii="宋体" w:eastAsia="宋体" w:hAnsi="宋体" w:cs="Times New Roman"/>
                <w:color w:val="FF0000"/>
                <w:sz w:val="18"/>
                <w:szCs w:val="20"/>
              </w:rPr>
              <w:t>≥</w:t>
            </w:r>
            <w:r w:rsidRPr="00503B8F">
              <w:rPr>
                <w:rFonts w:ascii="宋体" w:eastAsia="宋体" w:hAnsi="宋体" w:cs="Times New Roman" w:hint="eastAsia"/>
                <w:color w:val="FF0000"/>
                <w:sz w:val="18"/>
                <w:szCs w:val="20"/>
              </w:rPr>
              <w:t>11_1</w:t>
            </w:r>
            <w:r w:rsidRPr="00503B8F">
              <w:rPr>
                <w:rFonts w:ascii="宋体" w:eastAsia="宋体" w:hAnsi="宋体" w:cs="Times New Roman"/>
                <w:color w:val="FF0000"/>
                <w:sz w:val="18"/>
                <w:szCs w:val="20"/>
              </w:rPr>
              <w:t>）</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千美元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QC11</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ind w:firstLineChars="740" w:firstLine="1332"/>
              <w:rPr>
                <w:rFonts w:ascii="宋体" w:eastAsia="宋体" w:hAnsi="宋体" w:cs="Times New Roman"/>
                <w:sz w:val="18"/>
                <w:szCs w:val="20"/>
              </w:rPr>
            </w:pPr>
            <w:r w:rsidRPr="00503B8F">
              <w:rPr>
                <w:rFonts w:ascii="宋体" w:eastAsia="宋体" w:hAnsi="宋体" w:cs="Times New Roman" w:hint="eastAsia"/>
                <w:sz w:val="18"/>
                <w:szCs w:val="20"/>
              </w:rPr>
              <w:t>其中：高新技术产品出口</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千美元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w:t>
            </w:r>
            <w:r w:rsidRPr="00503B8F">
              <w:rPr>
                <w:rFonts w:ascii="宋体" w:eastAsia="宋体" w:hAnsi="宋体" w:cs="Times New Roman"/>
                <w:sz w:val="18"/>
                <w:szCs w:val="20"/>
              </w:rPr>
              <w:t>38</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tabs>
                <w:tab w:val="center" w:pos="2863"/>
              </w:tabs>
              <w:spacing w:line="360" w:lineRule="exact"/>
              <w:rPr>
                <w:rFonts w:ascii="宋体" w:eastAsia="宋体" w:hAnsi="宋体" w:cs="Times New Roman"/>
                <w:sz w:val="18"/>
                <w:szCs w:val="20"/>
              </w:rPr>
            </w:pPr>
            <w:r w:rsidRPr="00503B8F">
              <w:rPr>
                <w:rFonts w:ascii="宋体" w:eastAsia="宋体" w:hAnsi="宋体" w:cs="宋体" w:hint="eastAsia"/>
                <w:kern w:val="0"/>
                <w:sz w:val="18"/>
                <w:szCs w:val="18"/>
              </w:rPr>
              <w:t xml:space="preserve">                     技术服务出口</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千美元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C11_1</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hint="eastAsia"/>
                <w:sz w:val="18"/>
                <w:szCs w:val="20"/>
              </w:rPr>
              <w:t>营业成本</w:t>
            </w:r>
          </w:p>
        </w:tc>
        <w:tc>
          <w:tcPr>
            <w:tcW w:w="1121" w:type="dxa"/>
            <w:tcBorders>
              <w:top w:val="single" w:sz="4" w:space="0" w:color="auto"/>
              <w:bottom w:val="single" w:sz="4"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QC220</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vAlign w:val="center"/>
          </w:tcPr>
          <w:p w:rsidR="00503B8F" w:rsidRPr="00503B8F" w:rsidRDefault="00503B8F" w:rsidP="00503B8F">
            <w:pPr>
              <w:spacing w:line="230" w:lineRule="exact"/>
              <w:rPr>
                <w:rFonts w:ascii="宋体" w:eastAsia="宋体" w:hAnsi="宋体" w:cs="Times New Roman"/>
                <w:sz w:val="18"/>
                <w:szCs w:val="20"/>
              </w:rPr>
            </w:pPr>
            <w:r w:rsidRPr="00503B8F">
              <w:rPr>
                <w:rFonts w:ascii="宋体" w:eastAsia="宋体" w:hAnsi="Times New Roman" w:cs="Times New Roman" w:hint="eastAsia"/>
                <w:sz w:val="18"/>
                <w:szCs w:val="20"/>
              </w:rPr>
              <w:t>营业税金及附加</w:t>
            </w:r>
          </w:p>
        </w:tc>
        <w:tc>
          <w:tcPr>
            <w:tcW w:w="1121" w:type="dxa"/>
            <w:tcBorders>
              <w:top w:val="single" w:sz="4" w:space="0" w:color="auto"/>
              <w:bottom w:val="single" w:sz="4"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QC221</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vAlign w:val="center"/>
          </w:tcPr>
          <w:p w:rsidR="00503B8F" w:rsidRPr="00503B8F" w:rsidRDefault="00503B8F" w:rsidP="00503B8F">
            <w:pPr>
              <w:spacing w:line="230" w:lineRule="exact"/>
              <w:rPr>
                <w:rFonts w:ascii="宋体" w:eastAsia="宋体" w:hAnsi="宋体" w:cs="Times New Roman"/>
                <w:sz w:val="18"/>
                <w:szCs w:val="20"/>
              </w:rPr>
            </w:pPr>
            <w:r w:rsidRPr="00503B8F">
              <w:rPr>
                <w:rFonts w:ascii="宋体" w:eastAsia="宋体" w:hAnsi="Times New Roman" w:cs="Times New Roman" w:hint="eastAsia"/>
                <w:sz w:val="18"/>
                <w:szCs w:val="18"/>
              </w:rPr>
              <w:t>销售费用</w:t>
            </w:r>
          </w:p>
        </w:tc>
        <w:tc>
          <w:tcPr>
            <w:tcW w:w="1121" w:type="dxa"/>
            <w:tcBorders>
              <w:top w:val="single" w:sz="4" w:space="0" w:color="auto"/>
              <w:bottom w:val="single" w:sz="4"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QC222</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vAlign w:val="center"/>
          </w:tcPr>
          <w:p w:rsidR="00503B8F" w:rsidRPr="00503B8F" w:rsidRDefault="00503B8F" w:rsidP="00503B8F">
            <w:pPr>
              <w:spacing w:line="230" w:lineRule="exact"/>
              <w:rPr>
                <w:rFonts w:ascii="宋体" w:eastAsia="宋体" w:hAnsi="宋体" w:cs="Times New Roman"/>
                <w:sz w:val="18"/>
                <w:szCs w:val="20"/>
              </w:rPr>
            </w:pPr>
            <w:r w:rsidRPr="00503B8F">
              <w:rPr>
                <w:rFonts w:ascii="宋体" w:eastAsia="宋体" w:hAnsi="Times New Roman" w:cs="Times New Roman" w:hint="eastAsia"/>
                <w:sz w:val="18"/>
                <w:szCs w:val="20"/>
              </w:rPr>
              <w:t>管理费用</w:t>
            </w:r>
          </w:p>
        </w:tc>
        <w:tc>
          <w:tcPr>
            <w:tcW w:w="1121" w:type="dxa"/>
            <w:tcBorders>
              <w:top w:val="single" w:sz="4" w:space="0" w:color="auto"/>
              <w:bottom w:val="single" w:sz="4"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QC223</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vAlign w:val="center"/>
          </w:tcPr>
          <w:p w:rsidR="00503B8F" w:rsidRPr="00503B8F" w:rsidRDefault="00503B8F" w:rsidP="00503B8F">
            <w:pPr>
              <w:spacing w:line="230" w:lineRule="exact"/>
              <w:rPr>
                <w:rFonts w:ascii="宋体" w:eastAsia="Arial Unicode MS" w:hAnsi="宋体" w:cs="Century"/>
                <w:kern w:val="0"/>
                <w:sz w:val="18"/>
                <w:szCs w:val="18"/>
              </w:rPr>
            </w:pPr>
            <w:r w:rsidRPr="00503B8F">
              <w:rPr>
                <w:rFonts w:ascii="宋体" w:eastAsia="宋体" w:hAnsi="Times New Roman" w:cs="Century" w:hint="eastAsia"/>
                <w:sz w:val="18"/>
                <w:szCs w:val="18"/>
              </w:rPr>
              <w:t>财务费用</w:t>
            </w:r>
          </w:p>
        </w:tc>
        <w:tc>
          <w:tcPr>
            <w:tcW w:w="1121" w:type="dxa"/>
            <w:tcBorders>
              <w:top w:val="single" w:sz="4" w:space="0" w:color="auto"/>
              <w:bottom w:val="single" w:sz="4"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QC224</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hint="eastAsia"/>
                <w:sz w:val="18"/>
                <w:szCs w:val="20"/>
              </w:rPr>
              <w:t>营业利润</w:t>
            </w:r>
          </w:p>
        </w:tc>
        <w:tc>
          <w:tcPr>
            <w:tcW w:w="1121" w:type="dxa"/>
            <w:tcBorders>
              <w:top w:val="single" w:sz="4" w:space="0" w:color="auto"/>
              <w:bottom w:val="single" w:sz="4"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QC120</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hint="eastAsia"/>
                <w:sz w:val="18"/>
                <w:szCs w:val="20"/>
              </w:rPr>
              <w:t>投资收益</w:t>
            </w:r>
          </w:p>
        </w:tc>
        <w:tc>
          <w:tcPr>
            <w:tcW w:w="1121" w:type="dxa"/>
            <w:tcBorders>
              <w:top w:val="single" w:sz="4" w:space="0" w:color="auto"/>
              <w:bottom w:val="single" w:sz="4"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QC225</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z w:val="18"/>
                <w:szCs w:val="20"/>
              </w:rPr>
              <w:t>营业外收入</w:t>
            </w:r>
          </w:p>
        </w:tc>
        <w:tc>
          <w:tcPr>
            <w:tcW w:w="1121" w:type="dxa"/>
            <w:tcBorders>
              <w:top w:val="single" w:sz="4" w:space="0" w:color="auto"/>
              <w:bottom w:val="single" w:sz="4" w:space="0" w:color="auto"/>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40" w:lineRule="exact"/>
              <w:ind w:rightChars="-37" w:right="-78"/>
              <w:jc w:val="center"/>
              <w:rPr>
                <w:rFonts w:ascii="宋体" w:eastAsia="宋体" w:hAnsi="宋体" w:cs="Times New Roman"/>
                <w:sz w:val="18"/>
                <w:szCs w:val="20"/>
              </w:rPr>
            </w:pPr>
            <w:r w:rsidRPr="00503B8F">
              <w:rPr>
                <w:rFonts w:ascii="宋体" w:eastAsia="宋体" w:hAnsi="宋体" w:cs="Times New Roman" w:hint="eastAsia"/>
                <w:sz w:val="18"/>
                <w:szCs w:val="20"/>
              </w:rPr>
              <w:t>QC227</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z w:val="18"/>
                <w:szCs w:val="20"/>
              </w:rPr>
              <w:t>补贴收入</w:t>
            </w:r>
          </w:p>
        </w:tc>
        <w:tc>
          <w:tcPr>
            <w:tcW w:w="1121" w:type="dxa"/>
            <w:tcBorders>
              <w:top w:val="single" w:sz="4" w:space="0" w:color="auto"/>
              <w:bottom w:val="single" w:sz="4" w:space="0" w:color="auto"/>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bottom w:val="single" w:sz="4" w:space="0" w:color="auto"/>
              <w:right w:val="nil"/>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QC60</w:t>
            </w:r>
          </w:p>
        </w:tc>
        <w:tc>
          <w:tcPr>
            <w:tcW w:w="1707" w:type="dxa"/>
            <w:tcBorders>
              <w:top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净利润</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ind w:rightChars="-31" w:right="-65"/>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QC12</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实际上缴税费总额（13≥14＋15＋16）</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QC13</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tabs>
                <w:tab w:val="left" w:pos="462"/>
              </w:tabs>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其中：增值税</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QC14</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384"/>
        </w:trPr>
        <w:tc>
          <w:tcPr>
            <w:tcW w:w="4875" w:type="dxa"/>
            <w:tcBorders>
              <w:top w:val="single" w:sz="4" w:space="0" w:color="auto"/>
              <w:left w:val="nil"/>
              <w:bottom w:val="single" w:sz="4"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 xml:space="preserve">    营业税</w:t>
            </w:r>
          </w:p>
        </w:tc>
        <w:tc>
          <w:tcPr>
            <w:tcW w:w="1121" w:type="dxa"/>
            <w:tcBorders>
              <w:top w:val="single" w:sz="4" w:space="0" w:color="auto"/>
              <w:left w:val="single" w:sz="2" w:space="0" w:color="auto"/>
              <w:bottom w:val="single" w:sz="4"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4"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QC15</w:t>
            </w:r>
          </w:p>
        </w:tc>
        <w:tc>
          <w:tcPr>
            <w:tcW w:w="1707" w:type="dxa"/>
            <w:tcBorders>
              <w:top w:val="single" w:sz="4" w:space="0" w:color="auto"/>
              <w:left w:val="single" w:sz="4" w:space="0" w:color="auto"/>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405"/>
        </w:trPr>
        <w:tc>
          <w:tcPr>
            <w:tcW w:w="4875" w:type="dxa"/>
            <w:tcBorders>
              <w:top w:val="single" w:sz="4" w:space="0" w:color="auto"/>
              <w:left w:val="nil"/>
              <w:bottom w:val="single" w:sz="8" w:space="0" w:color="auto"/>
              <w:right w:val="single" w:sz="2"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 xml:space="preserve">    所得税</w:t>
            </w:r>
          </w:p>
        </w:tc>
        <w:tc>
          <w:tcPr>
            <w:tcW w:w="1121" w:type="dxa"/>
            <w:tcBorders>
              <w:top w:val="single" w:sz="4" w:space="0" w:color="auto"/>
              <w:left w:val="single" w:sz="2" w:space="0" w:color="auto"/>
              <w:bottom w:val="single" w:sz="8" w:space="0" w:color="auto"/>
              <w:right w:val="single" w:sz="2"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97" w:type="dxa"/>
            <w:tcBorders>
              <w:top w:val="single" w:sz="4" w:space="0" w:color="auto"/>
              <w:left w:val="single" w:sz="2" w:space="0" w:color="auto"/>
              <w:bottom w:val="single" w:sz="8" w:space="0" w:color="auto"/>
              <w:right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QC16</w:t>
            </w:r>
          </w:p>
        </w:tc>
        <w:tc>
          <w:tcPr>
            <w:tcW w:w="1707" w:type="dxa"/>
            <w:tcBorders>
              <w:top w:val="single" w:sz="4" w:space="0" w:color="auto"/>
              <w:left w:val="single" w:sz="4" w:space="0" w:color="auto"/>
              <w:bottom w:val="single" w:sz="8"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bl>
    <w:p w:rsidR="00503B8F" w:rsidRPr="00503B8F" w:rsidRDefault="00503B8F" w:rsidP="00503B8F">
      <w:pPr>
        <w:spacing w:line="280" w:lineRule="exact"/>
        <w:rPr>
          <w:rFonts w:ascii="宋体" w:eastAsia="宋体" w:hAnsi="宋体" w:cs="Times New Roman"/>
          <w:szCs w:val="21"/>
        </w:rPr>
      </w:pPr>
      <w:r w:rsidRPr="00503B8F">
        <w:rPr>
          <w:rFonts w:ascii="宋体" w:eastAsia="宋体" w:hAnsi="宋体" w:cs="Times New Roman"/>
          <w:szCs w:val="21"/>
        </w:rPr>
        <w:br w:type="page"/>
      </w:r>
      <w:r w:rsidRPr="00503B8F">
        <w:rPr>
          <w:rFonts w:ascii="宋体" w:eastAsia="宋体" w:hAnsi="宋体" w:cs="Times New Roman" w:hint="eastAsia"/>
          <w:szCs w:val="21"/>
        </w:rPr>
        <w:lastRenderedPageBreak/>
        <w:t>续表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9"/>
        <w:gridCol w:w="1145"/>
        <w:gridCol w:w="1282"/>
        <w:gridCol w:w="1764"/>
      </w:tblGrid>
      <w:tr w:rsidR="00503B8F" w:rsidRPr="00503B8F" w:rsidTr="00D65275">
        <w:trPr>
          <w:trHeight w:val="491"/>
        </w:trPr>
        <w:tc>
          <w:tcPr>
            <w:tcW w:w="4809" w:type="dxa"/>
            <w:tcBorders>
              <w:top w:val="single" w:sz="8" w:space="0" w:color="auto"/>
              <w:left w:val="nil"/>
              <w:bottom w:val="single" w:sz="4" w:space="0" w:color="auto"/>
            </w:tcBorders>
            <w:vAlign w:val="center"/>
          </w:tcPr>
          <w:p w:rsidR="00503B8F" w:rsidRPr="00503B8F" w:rsidRDefault="00503B8F" w:rsidP="00503B8F">
            <w:pPr>
              <w:spacing w:line="240" w:lineRule="exact"/>
              <w:jc w:val="center"/>
              <w:rPr>
                <w:rFonts w:ascii="宋体" w:eastAsia="宋体" w:hAnsi="宋体" w:cs="Times New Roman"/>
                <w:sz w:val="18"/>
                <w:szCs w:val="18"/>
              </w:rPr>
            </w:pPr>
            <w:r w:rsidRPr="00503B8F">
              <w:rPr>
                <w:rFonts w:ascii="宋体" w:eastAsia="宋体" w:hAnsi="宋体" w:cs="Times New Roman"/>
                <w:sz w:val="18"/>
                <w:szCs w:val="18"/>
              </w:rPr>
              <w:t>指 标</w:t>
            </w:r>
            <w:r w:rsidRPr="00503B8F">
              <w:rPr>
                <w:rFonts w:ascii="宋体" w:eastAsia="宋体" w:hAnsi="宋体" w:cs="Times New Roman" w:hint="eastAsia"/>
                <w:sz w:val="18"/>
                <w:szCs w:val="18"/>
              </w:rPr>
              <w:t xml:space="preserve"> 名 称</w:t>
            </w:r>
          </w:p>
        </w:tc>
        <w:tc>
          <w:tcPr>
            <w:tcW w:w="1145" w:type="dxa"/>
            <w:tcBorders>
              <w:top w:val="single" w:sz="8" w:space="0" w:color="auto"/>
              <w:bottom w:val="single" w:sz="4" w:space="0" w:color="auto"/>
              <w:right w:val="nil"/>
            </w:tcBorders>
            <w:vAlign w:val="center"/>
          </w:tcPr>
          <w:p w:rsidR="00503B8F" w:rsidRPr="00503B8F" w:rsidRDefault="00503B8F" w:rsidP="00503B8F">
            <w:pPr>
              <w:spacing w:line="240" w:lineRule="exact"/>
              <w:jc w:val="center"/>
              <w:rPr>
                <w:rFonts w:ascii="Times New Roman" w:eastAsia="宋体" w:hAnsi="Times New Roman" w:cs="Times New Roman"/>
                <w:szCs w:val="20"/>
              </w:rPr>
            </w:pPr>
            <w:r w:rsidRPr="00503B8F">
              <w:rPr>
                <w:rFonts w:ascii="宋体" w:eastAsia="宋体" w:hAnsi="宋体" w:cs="Times New Roman" w:hint="eastAsia"/>
                <w:sz w:val="18"/>
                <w:szCs w:val="18"/>
              </w:rPr>
              <w:t>计量</w:t>
            </w:r>
            <w:r w:rsidRPr="00503B8F">
              <w:rPr>
                <w:rFonts w:ascii="宋体" w:eastAsia="宋体" w:hAnsi="宋体" w:cs="Times New Roman"/>
                <w:sz w:val="18"/>
                <w:szCs w:val="18"/>
              </w:rPr>
              <w:t>单位</w:t>
            </w:r>
          </w:p>
        </w:tc>
        <w:tc>
          <w:tcPr>
            <w:tcW w:w="1282" w:type="dxa"/>
            <w:tcBorders>
              <w:top w:val="single" w:sz="8" w:space="0" w:color="auto"/>
              <w:bottom w:val="single" w:sz="4" w:space="0" w:color="auto"/>
            </w:tcBorders>
            <w:vAlign w:val="center"/>
          </w:tcPr>
          <w:p w:rsidR="00503B8F" w:rsidRPr="00503B8F" w:rsidRDefault="00503B8F" w:rsidP="00503B8F">
            <w:pPr>
              <w:spacing w:line="240" w:lineRule="exact"/>
              <w:jc w:val="center"/>
              <w:rPr>
                <w:rFonts w:ascii="宋体" w:eastAsia="宋体" w:hAnsi="宋体" w:cs="Times New Roman"/>
                <w:sz w:val="18"/>
                <w:szCs w:val="18"/>
              </w:rPr>
            </w:pPr>
            <w:r w:rsidRPr="00503B8F">
              <w:rPr>
                <w:rFonts w:ascii="宋体" w:eastAsia="宋体" w:hAnsi="宋体" w:cs="Times New Roman"/>
                <w:sz w:val="18"/>
                <w:szCs w:val="18"/>
              </w:rPr>
              <w:t>代 码</w:t>
            </w:r>
          </w:p>
        </w:tc>
        <w:tc>
          <w:tcPr>
            <w:tcW w:w="1764" w:type="dxa"/>
            <w:tcBorders>
              <w:top w:val="single" w:sz="8" w:space="0" w:color="auto"/>
              <w:bottom w:val="single" w:sz="4" w:space="0" w:color="auto"/>
              <w:right w:val="nil"/>
            </w:tcBorders>
            <w:vAlign w:val="center"/>
          </w:tcPr>
          <w:p w:rsidR="00503B8F" w:rsidRPr="00503B8F" w:rsidRDefault="00503B8F" w:rsidP="00503B8F">
            <w:pPr>
              <w:spacing w:line="240" w:lineRule="exact"/>
              <w:jc w:val="center"/>
              <w:rPr>
                <w:rFonts w:ascii="宋体" w:eastAsia="宋体" w:hAnsi="宋体" w:cs="Times New Roman"/>
                <w:sz w:val="18"/>
                <w:szCs w:val="18"/>
              </w:rPr>
            </w:pPr>
            <w:r w:rsidRPr="00503B8F">
              <w:rPr>
                <w:rFonts w:ascii="宋体" w:eastAsia="宋体" w:hAnsi="宋体" w:cs="Times New Roman" w:hint="eastAsia"/>
                <w:sz w:val="18"/>
                <w:szCs w:val="18"/>
              </w:rPr>
              <w:t>数量</w:t>
            </w:r>
          </w:p>
        </w:tc>
      </w:tr>
      <w:tr w:rsidR="00503B8F" w:rsidRPr="00503B8F" w:rsidTr="00D65275">
        <w:trPr>
          <w:trHeight w:val="454"/>
        </w:trPr>
        <w:tc>
          <w:tcPr>
            <w:tcW w:w="4809" w:type="dxa"/>
            <w:tcBorders>
              <w:left w:val="nil"/>
              <w:bottom w:val="single" w:sz="4"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减免税总额（17≥18＋19＋20）</w:t>
            </w:r>
          </w:p>
        </w:tc>
        <w:tc>
          <w:tcPr>
            <w:tcW w:w="1145" w:type="dxa"/>
            <w:tcBorders>
              <w:bottom w:val="single" w:sz="4" w:space="0" w:color="auto"/>
              <w:right w:val="nil"/>
            </w:tcBorders>
            <w:vAlign w:val="center"/>
          </w:tcPr>
          <w:p w:rsidR="00503B8F" w:rsidRPr="00503B8F" w:rsidRDefault="00503B8F" w:rsidP="00503B8F">
            <w:pPr>
              <w:spacing w:line="36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bottom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QC17</w:t>
            </w:r>
          </w:p>
        </w:tc>
        <w:tc>
          <w:tcPr>
            <w:tcW w:w="1764"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454"/>
        </w:trPr>
        <w:tc>
          <w:tcPr>
            <w:tcW w:w="4809" w:type="dxa"/>
            <w:tcBorders>
              <w:left w:val="nil"/>
              <w:bottom w:val="single" w:sz="4"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其中：增值税</w:t>
            </w:r>
          </w:p>
        </w:tc>
        <w:tc>
          <w:tcPr>
            <w:tcW w:w="1145" w:type="dxa"/>
            <w:tcBorders>
              <w:bottom w:val="single" w:sz="4" w:space="0" w:color="auto"/>
              <w:right w:val="nil"/>
            </w:tcBorders>
            <w:vAlign w:val="center"/>
          </w:tcPr>
          <w:p w:rsidR="00503B8F" w:rsidRPr="00503B8F" w:rsidRDefault="00503B8F" w:rsidP="00503B8F">
            <w:pPr>
              <w:spacing w:line="36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bottom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QC18</w:t>
            </w:r>
          </w:p>
        </w:tc>
        <w:tc>
          <w:tcPr>
            <w:tcW w:w="1764"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454"/>
        </w:trPr>
        <w:tc>
          <w:tcPr>
            <w:tcW w:w="4809" w:type="dxa"/>
            <w:tcBorders>
              <w:left w:val="nil"/>
              <w:bottom w:val="single" w:sz="4"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 xml:space="preserve">     营业税</w:t>
            </w:r>
          </w:p>
        </w:tc>
        <w:tc>
          <w:tcPr>
            <w:tcW w:w="1145" w:type="dxa"/>
            <w:tcBorders>
              <w:bottom w:val="single" w:sz="4" w:space="0" w:color="auto"/>
              <w:right w:val="nil"/>
            </w:tcBorders>
            <w:vAlign w:val="center"/>
          </w:tcPr>
          <w:p w:rsidR="00503B8F" w:rsidRPr="00503B8F" w:rsidRDefault="00503B8F" w:rsidP="00503B8F">
            <w:pPr>
              <w:spacing w:line="36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bottom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QC19</w:t>
            </w:r>
          </w:p>
        </w:tc>
        <w:tc>
          <w:tcPr>
            <w:tcW w:w="1764"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454"/>
        </w:trPr>
        <w:tc>
          <w:tcPr>
            <w:tcW w:w="4809" w:type="dxa"/>
            <w:tcBorders>
              <w:left w:val="nil"/>
              <w:bottom w:val="single" w:sz="4"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 xml:space="preserve">      所得税</w:t>
            </w:r>
          </w:p>
        </w:tc>
        <w:tc>
          <w:tcPr>
            <w:tcW w:w="1145" w:type="dxa"/>
            <w:tcBorders>
              <w:bottom w:val="single" w:sz="4" w:space="0" w:color="auto"/>
              <w:right w:val="nil"/>
            </w:tcBorders>
            <w:vAlign w:val="center"/>
          </w:tcPr>
          <w:p w:rsidR="00503B8F" w:rsidRPr="00503B8F" w:rsidRDefault="00503B8F" w:rsidP="00503B8F">
            <w:pPr>
              <w:spacing w:line="36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bottom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w:t>
            </w:r>
            <w:r w:rsidRPr="00503B8F">
              <w:rPr>
                <w:rFonts w:ascii="宋体" w:eastAsia="宋体" w:hAnsi="宋体" w:cs="Times New Roman" w:hint="eastAsia"/>
                <w:sz w:val="18"/>
                <w:szCs w:val="20"/>
              </w:rPr>
              <w:t>C20</w:t>
            </w:r>
          </w:p>
        </w:tc>
        <w:tc>
          <w:tcPr>
            <w:tcW w:w="1764"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454"/>
        </w:trPr>
        <w:tc>
          <w:tcPr>
            <w:tcW w:w="4809" w:type="dxa"/>
            <w:tcBorders>
              <w:left w:val="nil"/>
              <w:bottom w:val="single" w:sz="4" w:space="0" w:color="auto"/>
            </w:tcBorders>
          </w:tcPr>
          <w:p w:rsidR="00503B8F" w:rsidRPr="00503B8F" w:rsidRDefault="00503B8F" w:rsidP="00503B8F">
            <w:pPr>
              <w:spacing w:line="360" w:lineRule="exact"/>
              <w:ind w:firstLineChars="406" w:firstLine="731"/>
              <w:rPr>
                <w:rFonts w:ascii="宋体" w:eastAsia="宋体" w:hAnsi="宋体" w:cs="Times New Roman"/>
                <w:sz w:val="18"/>
                <w:szCs w:val="20"/>
              </w:rPr>
            </w:pPr>
            <w:r w:rsidRPr="00503B8F">
              <w:rPr>
                <w:rFonts w:ascii="宋体" w:eastAsia="宋体" w:hAnsi="宋体" w:cs="Times New Roman" w:hint="eastAsia"/>
                <w:sz w:val="18"/>
                <w:szCs w:val="20"/>
              </w:rPr>
              <w:t xml:space="preserve">      其中：享受高新技术企业所得税减免</w:t>
            </w:r>
          </w:p>
        </w:tc>
        <w:tc>
          <w:tcPr>
            <w:tcW w:w="1145" w:type="dxa"/>
            <w:tcBorders>
              <w:bottom w:val="single" w:sz="4" w:space="0" w:color="auto"/>
              <w:right w:val="nil"/>
            </w:tcBorders>
            <w:vAlign w:val="center"/>
          </w:tcPr>
          <w:p w:rsidR="00503B8F" w:rsidRPr="00503B8F" w:rsidRDefault="00503B8F" w:rsidP="00503B8F">
            <w:pPr>
              <w:spacing w:line="36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bottom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w:t>
            </w:r>
            <w:r w:rsidRPr="00503B8F">
              <w:rPr>
                <w:rFonts w:ascii="宋体" w:eastAsia="宋体" w:hAnsi="宋体" w:cs="Times New Roman" w:hint="eastAsia"/>
                <w:sz w:val="18"/>
                <w:szCs w:val="20"/>
              </w:rPr>
              <w:t>C20_1</w:t>
            </w:r>
          </w:p>
        </w:tc>
        <w:tc>
          <w:tcPr>
            <w:tcW w:w="1764"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454"/>
        </w:trPr>
        <w:tc>
          <w:tcPr>
            <w:tcW w:w="4809" w:type="dxa"/>
            <w:tcBorders>
              <w:left w:val="nil"/>
              <w:bottom w:val="single" w:sz="4" w:space="0" w:color="auto"/>
            </w:tcBorders>
          </w:tcPr>
          <w:p w:rsidR="00503B8F" w:rsidRPr="00503B8F" w:rsidRDefault="00503B8F" w:rsidP="00503B8F">
            <w:pPr>
              <w:spacing w:line="360" w:lineRule="exact"/>
              <w:rPr>
                <w:rFonts w:ascii="宋体" w:eastAsia="宋体" w:hAnsi="宋体" w:cs="Times New Roman"/>
                <w:sz w:val="18"/>
                <w:szCs w:val="20"/>
              </w:rPr>
            </w:pPr>
            <w:r w:rsidRPr="00503B8F">
              <w:rPr>
                <w:rFonts w:ascii="宋体" w:eastAsia="宋体" w:hAnsi="宋体" w:cs="Times New Roman" w:hint="eastAsia"/>
                <w:sz w:val="18"/>
                <w:szCs w:val="20"/>
              </w:rPr>
              <w:t xml:space="preserve">                    研发加计扣除所得税减免</w:t>
            </w:r>
          </w:p>
        </w:tc>
        <w:tc>
          <w:tcPr>
            <w:tcW w:w="1145" w:type="dxa"/>
            <w:tcBorders>
              <w:bottom w:val="single" w:sz="4" w:space="0" w:color="auto"/>
              <w:right w:val="nil"/>
            </w:tcBorders>
            <w:vAlign w:val="center"/>
          </w:tcPr>
          <w:p w:rsidR="00503B8F" w:rsidRPr="00503B8F" w:rsidRDefault="00503B8F" w:rsidP="00503B8F">
            <w:pPr>
              <w:spacing w:line="36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bottom w:val="single" w:sz="4" w:space="0" w:color="auto"/>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w:t>
            </w:r>
            <w:r w:rsidRPr="00503B8F">
              <w:rPr>
                <w:rFonts w:ascii="宋体" w:eastAsia="宋体" w:hAnsi="宋体" w:cs="Times New Roman" w:hint="eastAsia"/>
                <w:sz w:val="18"/>
                <w:szCs w:val="20"/>
              </w:rPr>
              <w:t>C20_2</w:t>
            </w:r>
          </w:p>
        </w:tc>
        <w:tc>
          <w:tcPr>
            <w:tcW w:w="1764"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宋体" w:eastAsia="宋体" w:hAnsi="宋体" w:cs="Times New Roman"/>
                <w:sz w:val="18"/>
                <w:szCs w:val="20"/>
              </w:rPr>
            </w:pPr>
          </w:p>
        </w:tc>
      </w:tr>
      <w:tr w:rsidR="00503B8F" w:rsidRPr="00503B8F" w:rsidTr="00D65275">
        <w:trPr>
          <w:trHeight w:val="454"/>
        </w:trPr>
        <w:tc>
          <w:tcPr>
            <w:tcW w:w="4809" w:type="dxa"/>
            <w:tcBorders>
              <w:left w:val="nil"/>
              <w:bottom w:val="single" w:sz="4" w:space="0" w:color="auto"/>
            </w:tcBorders>
          </w:tcPr>
          <w:p w:rsidR="00503B8F" w:rsidRPr="00503B8F" w:rsidRDefault="00503B8F" w:rsidP="00503B8F">
            <w:pPr>
              <w:spacing w:line="360" w:lineRule="exact"/>
              <w:jc w:val="left"/>
              <w:rPr>
                <w:rFonts w:ascii="宋体" w:eastAsia="宋体" w:hAnsi="宋体" w:cs="Times New Roman"/>
                <w:sz w:val="18"/>
                <w:szCs w:val="20"/>
              </w:rPr>
            </w:pPr>
            <w:r w:rsidRPr="00503B8F">
              <w:rPr>
                <w:rFonts w:ascii="宋体" w:eastAsia="宋体" w:hAnsi="宋体" w:cs="Times New Roman" w:hint="eastAsia"/>
                <w:sz w:val="18"/>
                <w:szCs w:val="20"/>
              </w:rPr>
              <w:t xml:space="preserve">                    技术转让所得税减免</w:t>
            </w:r>
          </w:p>
        </w:tc>
        <w:tc>
          <w:tcPr>
            <w:tcW w:w="1145" w:type="dxa"/>
            <w:tcBorders>
              <w:bottom w:val="single" w:sz="4" w:space="0" w:color="auto"/>
              <w:right w:val="nil"/>
            </w:tcBorders>
          </w:tcPr>
          <w:p w:rsidR="00503B8F" w:rsidRPr="00503B8F" w:rsidRDefault="00503B8F" w:rsidP="00503B8F">
            <w:pPr>
              <w:spacing w:line="360" w:lineRule="exact"/>
              <w:ind w:leftChars="-25" w:left="-1" w:rightChars="-37" w:right="-78" w:hangingChars="29" w:hanging="52"/>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bottom w:val="single" w:sz="4" w:space="0" w:color="auto"/>
            </w:tcBorders>
            <w:vAlign w:val="center"/>
          </w:tcPr>
          <w:p w:rsidR="00503B8F" w:rsidRPr="00503B8F" w:rsidRDefault="00503B8F" w:rsidP="00503B8F">
            <w:pPr>
              <w:spacing w:line="360" w:lineRule="exact"/>
              <w:jc w:val="center"/>
              <w:rPr>
                <w:rFonts w:ascii="宋体" w:eastAsia="宋体" w:hAnsi="宋体" w:cs="Times New Roman"/>
                <w:sz w:val="18"/>
                <w:szCs w:val="20"/>
              </w:rPr>
            </w:pPr>
            <w:r w:rsidRPr="00503B8F">
              <w:rPr>
                <w:rFonts w:ascii="宋体" w:eastAsia="宋体" w:hAnsi="宋体" w:cs="Times New Roman"/>
                <w:sz w:val="18"/>
                <w:szCs w:val="20"/>
              </w:rPr>
              <w:t>Q</w:t>
            </w:r>
            <w:r w:rsidRPr="00503B8F">
              <w:rPr>
                <w:rFonts w:ascii="宋体" w:eastAsia="宋体" w:hAnsi="宋体" w:cs="Times New Roman" w:hint="eastAsia"/>
                <w:sz w:val="18"/>
                <w:szCs w:val="20"/>
              </w:rPr>
              <w:t>C</w:t>
            </w:r>
            <w:r w:rsidRPr="00503B8F">
              <w:rPr>
                <w:rFonts w:ascii="宋体" w:eastAsia="宋体" w:hAnsi="宋体" w:cs="Times New Roman"/>
                <w:sz w:val="18"/>
                <w:szCs w:val="20"/>
              </w:rPr>
              <w:t>20</w:t>
            </w:r>
            <w:r w:rsidRPr="00503B8F">
              <w:rPr>
                <w:rFonts w:ascii="宋体" w:eastAsia="宋体" w:hAnsi="宋体" w:cs="Times New Roman" w:hint="eastAsia"/>
                <w:sz w:val="18"/>
                <w:szCs w:val="20"/>
              </w:rPr>
              <w:t>_3</w:t>
            </w:r>
          </w:p>
        </w:tc>
        <w:tc>
          <w:tcPr>
            <w:tcW w:w="1764" w:type="dxa"/>
            <w:tcBorders>
              <w:bottom w:val="single" w:sz="4" w:space="0" w:color="auto"/>
              <w:right w:val="nil"/>
            </w:tcBorders>
            <w:vAlign w:val="center"/>
          </w:tcPr>
          <w:p w:rsidR="00503B8F" w:rsidRPr="00503B8F" w:rsidRDefault="00503B8F" w:rsidP="00503B8F">
            <w:pPr>
              <w:spacing w:line="360" w:lineRule="exact"/>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z w:val="18"/>
                <w:szCs w:val="20"/>
              </w:rPr>
              <w:t>应交增值税</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w:t>
            </w:r>
            <w:r w:rsidRPr="00503B8F">
              <w:rPr>
                <w:rFonts w:ascii="宋体" w:eastAsia="宋体" w:hAnsi="宋体" w:cs="Times New Roman" w:hint="eastAsia"/>
                <w:sz w:val="18"/>
                <w:szCs w:val="20"/>
              </w:rPr>
              <w:t>C</w:t>
            </w:r>
            <w:r w:rsidRPr="00503B8F">
              <w:rPr>
                <w:rFonts w:ascii="宋体" w:eastAsia="宋体" w:hAnsi="宋体" w:cs="Times New Roman"/>
                <w:sz w:val="18"/>
                <w:szCs w:val="20"/>
              </w:rPr>
              <w:t>62</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firstLineChars="150" w:firstLine="270"/>
              <w:rPr>
                <w:rFonts w:ascii="宋体" w:eastAsia="宋体" w:hAnsi="宋体" w:cs="Times New Roman"/>
                <w:sz w:val="18"/>
                <w:szCs w:val="20"/>
              </w:rPr>
            </w:pPr>
          </w:p>
        </w:tc>
      </w:tr>
      <w:tr w:rsidR="00503B8F" w:rsidRPr="00503B8F" w:rsidTr="00D65275">
        <w:trPr>
          <w:trHeight w:val="441"/>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z w:val="18"/>
                <w:szCs w:val="20"/>
              </w:rPr>
              <w:t>本年应付职工薪酬（本年贷方累计发生额）</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QC51</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z w:val="18"/>
                <w:szCs w:val="20"/>
              </w:rPr>
              <w:t>年末</w:t>
            </w:r>
            <w:r w:rsidRPr="00503B8F">
              <w:rPr>
                <w:rFonts w:ascii="宋体" w:eastAsia="宋体" w:hAnsi="宋体" w:cs="Times New Roman"/>
                <w:sz w:val="18"/>
                <w:szCs w:val="20"/>
              </w:rPr>
              <w:t>资产总计（24≥25＋27＋30）</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QC24</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41"/>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其中：流动资产</w:t>
            </w:r>
            <w:r w:rsidRPr="00503B8F">
              <w:rPr>
                <w:rFonts w:ascii="宋体" w:eastAsia="宋体" w:hAnsi="宋体" w:cs="Times New Roman" w:hint="eastAsia"/>
                <w:sz w:val="18"/>
                <w:szCs w:val="20"/>
              </w:rPr>
              <w:t>合计</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QC25</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41"/>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固定资产合计</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QC27</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固定资产原价</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QC28</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41"/>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累计折旧</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QC65</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z w:val="18"/>
                <w:szCs w:val="20"/>
              </w:rPr>
              <w:t xml:space="preserve">              其中：本年折旧</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QC61</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41"/>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无形资产</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QC30</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sz w:val="18"/>
                <w:szCs w:val="20"/>
              </w:rPr>
              <w:t>年末负债合计</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QC31</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18"/>
              </w:rPr>
            </w:pPr>
            <w:r w:rsidRPr="00503B8F">
              <w:rPr>
                <w:rFonts w:ascii="宋体" w:eastAsia="宋体" w:hAnsi="宋体" w:cs="Times New Roman"/>
                <w:sz w:val="18"/>
                <w:szCs w:val="18"/>
              </w:rPr>
              <w:t>年末所有者权益（股东权益）（33＝24－31）</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QC33</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18"/>
              </w:rPr>
            </w:pPr>
            <w:r w:rsidRPr="00503B8F">
              <w:rPr>
                <w:rFonts w:ascii="宋体" w:eastAsia="宋体" w:hAnsi="宋体" w:cs="Times New Roman" w:hint="eastAsia"/>
                <w:sz w:val="18"/>
                <w:szCs w:val="18"/>
              </w:rPr>
              <w:t xml:space="preserve">    </w:t>
            </w:r>
            <w:r w:rsidRPr="00503B8F">
              <w:rPr>
                <w:rFonts w:ascii="宋体" w:eastAsia="宋体" w:hAnsi="宋体" w:cs="Times New Roman"/>
                <w:sz w:val="18"/>
                <w:szCs w:val="18"/>
              </w:rPr>
              <w:t>其中：实收资本</w:t>
            </w:r>
            <w:r w:rsidRPr="00503B8F">
              <w:rPr>
                <w:rFonts w:ascii="宋体" w:eastAsia="宋体" w:hAnsi="宋体" w:cs="Times New Roman" w:hint="eastAsia"/>
                <w:spacing w:val="-8"/>
                <w:sz w:val="18"/>
                <w:szCs w:val="18"/>
              </w:rPr>
              <w:t>(</w:t>
            </w:r>
            <w:r w:rsidRPr="00503B8F">
              <w:rPr>
                <w:rFonts w:ascii="宋体" w:eastAsia="宋体" w:hAnsi="宋体" w:cs="Times New Roman"/>
                <w:spacing w:val="-8"/>
                <w:sz w:val="18"/>
                <w:szCs w:val="18"/>
              </w:rPr>
              <w:t>股本）</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QC34</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其中：企业上市融资股本</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QC63</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ind w:firstLineChars="700" w:firstLine="1260"/>
              <w:rPr>
                <w:rFonts w:ascii="宋体" w:eastAsia="宋体" w:hAnsi="宋体" w:cs="Times New Roman"/>
                <w:sz w:val="18"/>
                <w:szCs w:val="20"/>
              </w:rPr>
            </w:pPr>
            <w:r w:rsidRPr="00503B8F">
              <w:rPr>
                <w:rFonts w:ascii="宋体" w:eastAsia="宋体" w:hAnsi="宋体" w:cs="Times New Roman" w:hint="eastAsia"/>
                <w:sz w:val="18"/>
                <w:szCs w:val="20"/>
              </w:rPr>
              <w:t>其中：企业海外上市融资股本</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hint="eastAsia"/>
                <w:sz w:val="18"/>
                <w:szCs w:val="20"/>
              </w:rPr>
              <w:t>QC50</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z w:val="18"/>
                <w:szCs w:val="20"/>
              </w:rPr>
              <w:t>当年</w:t>
            </w:r>
            <w:r w:rsidRPr="00503B8F">
              <w:rPr>
                <w:rFonts w:ascii="宋体" w:eastAsia="宋体" w:hAnsi="宋体" w:cs="Times New Roman"/>
                <w:sz w:val="18"/>
                <w:szCs w:val="20"/>
              </w:rPr>
              <w:t>获得</w:t>
            </w:r>
            <w:r w:rsidRPr="00503B8F">
              <w:rPr>
                <w:rFonts w:ascii="宋体" w:eastAsia="宋体" w:hAnsi="宋体" w:cs="Times New Roman" w:hint="eastAsia"/>
                <w:sz w:val="18"/>
                <w:szCs w:val="20"/>
              </w:rPr>
              <w:t>创业风险投资</w:t>
            </w:r>
            <w:r w:rsidRPr="00503B8F">
              <w:rPr>
                <w:rFonts w:ascii="宋体" w:eastAsia="宋体" w:hAnsi="宋体" w:cs="Times New Roman"/>
                <w:sz w:val="18"/>
                <w:szCs w:val="20"/>
              </w:rPr>
              <w:t>机构的风险投资额</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rightChars="-37" w:right="-78"/>
              <w:jc w:val="center"/>
              <w:rPr>
                <w:rFonts w:ascii="宋体" w:eastAsia="宋体" w:hAnsi="宋体" w:cs="Times New Roman"/>
                <w:sz w:val="18"/>
                <w:szCs w:val="20"/>
              </w:rPr>
            </w:pPr>
            <w:r w:rsidRPr="00503B8F">
              <w:rPr>
                <w:rFonts w:ascii="宋体" w:eastAsia="宋体" w:hAnsi="宋体" w:cs="Times New Roman" w:hint="eastAsia"/>
                <w:sz w:val="18"/>
                <w:szCs w:val="20"/>
              </w:rPr>
              <w:t>QC226</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z w:val="18"/>
                <w:szCs w:val="20"/>
              </w:rPr>
              <w:t>对境外直接投资额</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rightChars="-37" w:right="-78"/>
              <w:jc w:val="center"/>
              <w:rPr>
                <w:rFonts w:ascii="宋体" w:eastAsia="宋体" w:hAnsi="宋体" w:cs="Times New Roman"/>
                <w:sz w:val="18"/>
                <w:szCs w:val="20"/>
              </w:rPr>
            </w:pPr>
            <w:r w:rsidRPr="00503B8F">
              <w:rPr>
                <w:rFonts w:ascii="宋体" w:eastAsia="宋体" w:hAnsi="宋体" w:cs="Times New Roman"/>
                <w:sz w:val="18"/>
                <w:szCs w:val="20"/>
              </w:rPr>
              <w:t>QC</w:t>
            </w:r>
            <w:r w:rsidRPr="00503B8F">
              <w:rPr>
                <w:rFonts w:ascii="宋体" w:eastAsia="宋体" w:hAnsi="宋体" w:cs="Times New Roman" w:hint="eastAsia"/>
                <w:sz w:val="18"/>
                <w:szCs w:val="20"/>
              </w:rPr>
              <w:t>39</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432"/>
        </w:trPr>
        <w:tc>
          <w:tcPr>
            <w:tcW w:w="4809" w:type="dxa"/>
            <w:tcBorders>
              <w:top w:val="single" w:sz="4" w:space="0" w:color="auto"/>
              <w:left w:val="nil"/>
              <w:bottom w:val="single" w:sz="4"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18"/>
              </w:rPr>
            </w:pPr>
            <w:r w:rsidRPr="00503B8F">
              <w:rPr>
                <w:rFonts w:ascii="宋体" w:eastAsia="宋体" w:hAnsi="宋体" w:cs="Times New Roman"/>
                <w:sz w:val="18"/>
                <w:szCs w:val="20"/>
              </w:rPr>
              <w:t>本年完成固定资产投资额</w:t>
            </w:r>
          </w:p>
        </w:tc>
        <w:tc>
          <w:tcPr>
            <w:tcW w:w="1145"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z w:val="18"/>
                <w:szCs w:val="20"/>
              </w:rPr>
              <w:t>千元</w:t>
            </w:r>
          </w:p>
        </w:tc>
        <w:tc>
          <w:tcPr>
            <w:tcW w:w="1282"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40" w:lineRule="exact"/>
              <w:ind w:rightChars="-37" w:right="-78"/>
              <w:jc w:val="center"/>
              <w:rPr>
                <w:rFonts w:ascii="宋体" w:eastAsia="宋体" w:hAnsi="宋体" w:cs="Times New Roman"/>
                <w:sz w:val="18"/>
                <w:szCs w:val="20"/>
              </w:rPr>
            </w:pPr>
            <w:r w:rsidRPr="00503B8F">
              <w:rPr>
                <w:rFonts w:ascii="宋体" w:eastAsia="宋体" w:hAnsi="宋体" w:cs="Times New Roman" w:hint="eastAsia"/>
                <w:sz w:val="18"/>
                <w:szCs w:val="20"/>
              </w:rPr>
              <w:t>QC40</w:t>
            </w:r>
          </w:p>
        </w:tc>
        <w:tc>
          <w:tcPr>
            <w:tcW w:w="1764"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r w:rsidR="00503B8F" w:rsidRPr="00503B8F" w:rsidTr="00D65275">
        <w:trPr>
          <w:trHeight w:val="534"/>
        </w:trPr>
        <w:tc>
          <w:tcPr>
            <w:tcW w:w="4809" w:type="dxa"/>
            <w:tcBorders>
              <w:top w:val="single" w:sz="4" w:space="0" w:color="auto"/>
              <w:left w:val="nil"/>
              <w:bottom w:val="single" w:sz="8" w:space="0" w:color="auto"/>
              <w:right w:val="single" w:sz="4" w:space="0" w:color="auto"/>
            </w:tcBorders>
          </w:tcPr>
          <w:p w:rsidR="00503B8F" w:rsidRPr="00503B8F" w:rsidRDefault="00503B8F" w:rsidP="00503B8F">
            <w:pPr>
              <w:spacing w:line="340" w:lineRule="exact"/>
              <w:rPr>
                <w:rFonts w:ascii="宋体" w:eastAsia="宋体" w:hAnsi="宋体" w:cs="Times New Roman"/>
                <w:sz w:val="18"/>
                <w:szCs w:val="20"/>
              </w:rPr>
            </w:pPr>
            <w:r w:rsidRPr="00503B8F">
              <w:rPr>
                <w:rFonts w:ascii="宋体" w:eastAsia="宋体" w:hAnsi="宋体" w:cs="Times New Roman" w:hint="eastAsia"/>
                <w:spacing w:val="-8"/>
                <w:sz w:val="18"/>
                <w:szCs w:val="18"/>
              </w:rPr>
              <w:t>规模以上工业企业综合能源消费量(煤炭、石油、天然气、电等)</w:t>
            </w:r>
          </w:p>
        </w:tc>
        <w:tc>
          <w:tcPr>
            <w:tcW w:w="1145" w:type="dxa"/>
            <w:tcBorders>
              <w:top w:val="single" w:sz="4" w:space="0" w:color="auto"/>
              <w:left w:val="single" w:sz="4" w:space="0" w:color="auto"/>
              <w:bottom w:val="single" w:sz="8" w:space="0" w:color="auto"/>
              <w:right w:val="nil"/>
            </w:tcBorders>
            <w:vAlign w:val="center"/>
          </w:tcPr>
          <w:p w:rsidR="00503B8F" w:rsidRPr="00503B8F" w:rsidRDefault="00503B8F" w:rsidP="00503B8F">
            <w:pPr>
              <w:spacing w:line="340" w:lineRule="exact"/>
              <w:ind w:rightChars="-23" w:right="-48"/>
              <w:jc w:val="center"/>
              <w:rPr>
                <w:rFonts w:ascii="Times New Roman" w:eastAsia="宋体" w:hAnsi="Times New Roman" w:cs="Times New Roman"/>
                <w:szCs w:val="20"/>
              </w:rPr>
            </w:pPr>
            <w:r w:rsidRPr="00503B8F">
              <w:rPr>
                <w:rFonts w:ascii="宋体" w:eastAsia="宋体" w:hAnsi="宋体" w:cs="Times New Roman" w:hint="eastAsia"/>
                <w:spacing w:val="-6"/>
                <w:w w:val="90"/>
                <w:sz w:val="18"/>
                <w:szCs w:val="18"/>
              </w:rPr>
              <w:t>吨标准煤</w:t>
            </w:r>
          </w:p>
        </w:tc>
        <w:tc>
          <w:tcPr>
            <w:tcW w:w="1282" w:type="dxa"/>
            <w:tcBorders>
              <w:top w:val="single" w:sz="4" w:space="0" w:color="auto"/>
              <w:left w:val="single" w:sz="4" w:space="0" w:color="auto"/>
              <w:bottom w:val="single" w:sz="8" w:space="0" w:color="auto"/>
              <w:right w:val="single" w:sz="4" w:space="0" w:color="auto"/>
            </w:tcBorders>
          </w:tcPr>
          <w:p w:rsidR="00503B8F" w:rsidRPr="00503B8F" w:rsidRDefault="00503B8F" w:rsidP="00503B8F">
            <w:pPr>
              <w:spacing w:line="340" w:lineRule="exact"/>
              <w:ind w:leftChars="-25" w:left="-1" w:rightChars="-37" w:right="-78" w:hangingChars="29" w:hanging="52"/>
              <w:jc w:val="center"/>
              <w:rPr>
                <w:rFonts w:ascii="宋体" w:eastAsia="宋体" w:hAnsi="宋体" w:cs="Times New Roman"/>
                <w:sz w:val="18"/>
                <w:szCs w:val="20"/>
              </w:rPr>
            </w:pPr>
            <w:r w:rsidRPr="00503B8F">
              <w:rPr>
                <w:rFonts w:ascii="宋体" w:eastAsia="宋体" w:hAnsi="宋体" w:cs="Times New Roman"/>
                <w:sz w:val="18"/>
                <w:szCs w:val="20"/>
              </w:rPr>
              <w:t>QC41</w:t>
            </w:r>
          </w:p>
        </w:tc>
        <w:tc>
          <w:tcPr>
            <w:tcW w:w="1764" w:type="dxa"/>
            <w:tcBorders>
              <w:top w:val="single" w:sz="4" w:space="0" w:color="auto"/>
              <w:left w:val="single" w:sz="4" w:space="0" w:color="auto"/>
              <w:bottom w:val="single" w:sz="8" w:space="0" w:color="auto"/>
              <w:right w:val="nil"/>
            </w:tcBorders>
            <w:vAlign w:val="center"/>
          </w:tcPr>
          <w:p w:rsidR="00503B8F" w:rsidRPr="00503B8F" w:rsidRDefault="00503B8F" w:rsidP="00503B8F">
            <w:pPr>
              <w:spacing w:line="340" w:lineRule="exact"/>
              <w:ind w:rightChars="-23" w:right="-48"/>
              <w:jc w:val="center"/>
              <w:rPr>
                <w:rFonts w:ascii="宋体" w:eastAsia="宋体" w:hAnsi="宋体" w:cs="Times New Roman"/>
                <w:sz w:val="18"/>
                <w:szCs w:val="20"/>
              </w:rPr>
            </w:pPr>
          </w:p>
        </w:tc>
      </w:tr>
    </w:tbl>
    <w:p w:rsidR="00503B8F" w:rsidRPr="00503B8F" w:rsidRDefault="00503B8F" w:rsidP="00503B8F">
      <w:pPr>
        <w:snapToGrid w:val="0"/>
        <w:spacing w:line="320" w:lineRule="exact"/>
        <w:ind w:leftChars="-1" w:left="-2" w:rightChars="-255" w:right="-535" w:firstLineChars="50" w:firstLine="90"/>
        <w:jc w:val="left"/>
        <w:rPr>
          <w:rFonts w:ascii="Times New Roman" w:eastAsia="宋体" w:hAnsi="Times New Roman" w:cs="Times New Roman"/>
          <w:sz w:val="18"/>
          <w:szCs w:val="20"/>
        </w:rPr>
      </w:pPr>
      <w:r w:rsidRPr="00503B8F">
        <w:rPr>
          <w:rFonts w:ascii="Times New Roman" w:eastAsia="宋体" w:hAnsi="Times New Roman" w:cs="Times New Roman" w:hint="eastAsia"/>
          <w:sz w:val="18"/>
          <w:szCs w:val="20"/>
        </w:rPr>
        <w:t>单位负责人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统计负责人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填表人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 xml:space="preserve">   </w:t>
      </w:r>
      <w:r w:rsidRPr="00503B8F">
        <w:rPr>
          <w:rFonts w:ascii="Times New Roman" w:eastAsia="宋体" w:hAnsi="Times New Roman" w:cs="Times New Roman" w:hint="eastAsia"/>
          <w:sz w:val="18"/>
          <w:szCs w:val="20"/>
        </w:rPr>
        <w:t>联系电话</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 xml:space="preserve"> </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报出日期</w:t>
      </w:r>
      <w:r w:rsidRPr="00503B8F">
        <w:rPr>
          <w:rFonts w:ascii="Times New Roman" w:eastAsia="宋体" w:hAnsi="Times New Roman" w:cs="Times New Roman" w:hint="eastAsia"/>
          <w:sz w:val="18"/>
          <w:szCs w:val="20"/>
        </w:rPr>
        <w:t>:20</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年</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月</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日</w:t>
      </w:r>
    </w:p>
    <w:p w:rsidR="00503B8F" w:rsidRPr="00503B8F" w:rsidRDefault="00503B8F" w:rsidP="00503B8F">
      <w:pPr>
        <w:snapToGrid w:val="0"/>
        <w:spacing w:line="320" w:lineRule="exact"/>
        <w:ind w:leftChars="-42" w:left="-88" w:rightChars="-255" w:right="-535" w:firstLineChars="100" w:firstLine="180"/>
        <w:jc w:val="left"/>
        <w:rPr>
          <w:rFonts w:ascii="Times New Roman" w:eastAsia="宋体" w:hAnsi="Times New Roman" w:cs="Times New Roman"/>
          <w:sz w:val="18"/>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bookmarkStart w:id="9" w:name="_Toc434256186"/>
      <w:r w:rsidRPr="00503B8F">
        <w:rPr>
          <w:rFonts w:ascii="宋体" w:eastAsia="宋体" w:hAnsi="宋体" w:cs="Times New Roman"/>
          <w:b/>
          <w:bCs/>
          <w:sz w:val="32"/>
          <w:szCs w:val="32"/>
        </w:rPr>
        <w:br w:type="page"/>
      </w:r>
      <w:r w:rsidRPr="00503B8F">
        <w:rPr>
          <w:rFonts w:ascii="宋体" w:eastAsia="宋体" w:hAnsi="宋体" w:cs="Times New Roman" w:hint="eastAsia"/>
          <w:b/>
          <w:bCs/>
          <w:sz w:val="32"/>
          <w:szCs w:val="32"/>
        </w:rPr>
        <w:lastRenderedPageBreak/>
        <w:t>表GQ－002指标解释</w:t>
      </w:r>
      <w:bookmarkEnd w:id="9"/>
    </w:p>
    <w:p w:rsidR="00503B8F" w:rsidRPr="00503B8F" w:rsidRDefault="00503B8F" w:rsidP="00503B8F">
      <w:pPr>
        <w:widowControl/>
        <w:spacing w:line="280" w:lineRule="exact"/>
        <w:ind w:firstLineChars="200" w:firstLine="422"/>
        <w:jc w:val="left"/>
        <w:rPr>
          <w:rFonts w:ascii="宋体" w:eastAsia="宋体" w:hAnsi="宋体" w:cs="Times New Roman"/>
          <w:kern w:val="0"/>
          <w:szCs w:val="21"/>
        </w:rPr>
      </w:pPr>
      <w:r w:rsidRPr="00503B8F">
        <w:rPr>
          <w:rFonts w:ascii="宋体" w:eastAsia="宋体" w:hAnsi="宋体" w:cs="Times New Roman" w:hint="eastAsia"/>
          <w:b/>
          <w:bCs/>
          <w:kern w:val="0"/>
          <w:szCs w:val="21"/>
        </w:rPr>
        <w:t>工业总产值（当年价格）</w:t>
      </w:r>
      <w:r w:rsidRPr="00503B8F">
        <w:rPr>
          <w:rFonts w:ascii="宋体" w:eastAsia="宋体" w:hAnsi="宋体" w:cs="Times New Roman" w:hint="eastAsia"/>
          <w:kern w:val="0"/>
          <w:szCs w:val="21"/>
        </w:rPr>
        <w:t>：指工业企业在报告期内生产的以货币形式表现的工业最终产品和提供工业劳务活动的总价值量。</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（１）工业总产值计算应遵循的原则</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①工业生产的原则。即凡是企业在报告期内生产的最终产品和提供的劳务，均应包括在内。其中的最终产品，不管是否在报告期内销售，只要是报告期内生产的，就应包括在内。凡不是工业生产的产品，均不得计</w:t>
      </w:r>
      <w:proofErr w:type="gramStart"/>
      <w:r w:rsidRPr="00503B8F">
        <w:rPr>
          <w:rFonts w:ascii="宋体" w:eastAsia="宋体" w:hAnsi="宋体" w:cs="Times New Roman" w:hint="eastAsia"/>
          <w:kern w:val="0"/>
          <w:szCs w:val="21"/>
        </w:rPr>
        <w:t>入工业</w:t>
      </w:r>
      <w:proofErr w:type="gramEnd"/>
      <w:r w:rsidRPr="00503B8F">
        <w:rPr>
          <w:rFonts w:ascii="宋体" w:eastAsia="宋体" w:hAnsi="宋体" w:cs="Times New Roman" w:hint="eastAsia"/>
          <w:kern w:val="0"/>
          <w:szCs w:val="21"/>
        </w:rPr>
        <w:t>总产值。</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②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③“工厂法”原则。即以法人工业企业作为一个整体计算工业总产值，是其报告期内生产的最终产品和提供劳务的总价值量。</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（２）工业总产值的内容</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包括三部分：生产的成品价值、对外加工费收入、自制半成品在制品期末期初差额价值。</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①成品价值：指企业在报告期内生产，并在报告期内不再进行加工，经检验合格、包装入库的已经销售和准备销售的全部工业成品（包括半成品）价值合计。成品价值中包括企业生产的自制设备及提供给本企业在建工程、其他非工业部门和生活福利部门等单位使用的成品价值，但不包括用订货者来料加工的成品（半成品）价值。</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工业总产值是按现行价格计算的。成品价值按成品实物量乘以报告期不含应交增值税（销项税额）的产品实际销售平均单价计算。会计核算中按成本价格转账的自制设备和自产自用的成品，按成本价格计算生产成品价值。</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②对外加工费收入：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对于以对外加工生产为主，对外加工费收入所占比重较大的企业，如果对外加工费收入出现</w:t>
      </w:r>
      <w:proofErr w:type="gramStart"/>
      <w:r w:rsidRPr="00503B8F">
        <w:rPr>
          <w:rFonts w:ascii="宋体" w:eastAsia="宋体" w:hAnsi="宋体" w:cs="Times New Roman" w:hint="eastAsia"/>
          <w:kern w:val="0"/>
          <w:szCs w:val="21"/>
        </w:rPr>
        <w:t>跨报告</w:t>
      </w:r>
      <w:proofErr w:type="gramEnd"/>
      <w:r w:rsidRPr="00503B8F">
        <w:rPr>
          <w:rFonts w:ascii="宋体" w:eastAsia="宋体" w:hAnsi="宋体" w:cs="Times New Roman" w:hint="eastAsia"/>
          <w:kern w:val="0"/>
          <w:szCs w:val="21"/>
        </w:rPr>
        <w:t>期支付的情况，为保证总产值生产口径计算的准确性，则应将对外加工费收入按实际情况调整，记录本报告期</w:t>
      </w:r>
      <w:proofErr w:type="gramStart"/>
      <w:r w:rsidRPr="00503B8F">
        <w:rPr>
          <w:rFonts w:ascii="宋体" w:eastAsia="宋体" w:hAnsi="宋体" w:cs="Times New Roman" w:hint="eastAsia"/>
          <w:kern w:val="0"/>
          <w:szCs w:val="21"/>
        </w:rPr>
        <w:t>应实际</w:t>
      </w:r>
      <w:proofErr w:type="gramEnd"/>
      <w:r w:rsidRPr="00503B8F">
        <w:rPr>
          <w:rFonts w:ascii="宋体" w:eastAsia="宋体" w:hAnsi="宋体" w:cs="Times New Roman" w:hint="eastAsia"/>
          <w:kern w:val="0"/>
          <w:szCs w:val="21"/>
        </w:rPr>
        <w:t>收取的对外加工费收入。</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③自制半成品在制品期末期初差额价值。为了使工业总产值与工业中间投入中的物耗价值一致，以便同口径地计算工业增加值，规定本指标的计算原则是：凡是企业会计产品成本核算中计算半成品、在制品成本，</w:t>
      </w:r>
      <w:proofErr w:type="gramStart"/>
      <w:r w:rsidRPr="00503B8F">
        <w:rPr>
          <w:rFonts w:ascii="宋体" w:eastAsia="宋体" w:hAnsi="宋体" w:cs="Times New Roman" w:hint="eastAsia"/>
          <w:kern w:val="0"/>
          <w:szCs w:val="21"/>
        </w:rPr>
        <w:t>则工业</w:t>
      </w:r>
      <w:proofErr w:type="gramEnd"/>
      <w:r w:rsidRPr="00503B8F">
        <w:rPr>
          <w:rFonts w:ascii="宋体" w:eastAsia="宋体" w:hAnsi="宋体" w:cs="Times New Roman" w:hint="eastAsia"/>
          <w:kern w:val="0"/>
          <w:szCs w:val="21"/>
        </w:rPr>
        <w:t>总产值中必须包括自制半成品在制品期末期初差额价值。反之则不包括。</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自制半成品在制品期末期初差额价值等于自制半成品在制品期末价值减去期</w:t>
      </w:r>
      <w:proofErr w:type="gramStart"/>
      <w:r w:rsidRPr="00503B8F">
        <w:rPr>
          <w:rFonts w:ascii="宋体" w:eastAsia="宋体" w:hAnsi="宋体" w:cs="Times New Roman" w:hint="eastAsia"/>
          <w:kern w:val="0"/>
          <w:szCs w:val="21"/>
        </w:rPr>
        <w:t>初价值</w:t>
      </w:r>
      <w:proofErr w:type="gramEnd"/>
      <w:r w:rsidRPr="00503B8F">
        <w:rPr>
          <w:rFonts w:ascii="宋体" w:eastAsia="宋体" w:hAnsi="宋体" w:cs="Times New Roman" w:hint="eastAsia"/>
          <w:kern w:val="0"/>
          <w:szCs w:val="21"/>
        </w:rPr>
        <w:t>后的余额，如果期末价值小于期初价值，该指标为负值，企业在计算产值时，应按负值计算，不能作为零处理。</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（３）工业总产值计算的几种具体规定</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①凡自备原材料（包括自备零部件）生产，不论其加工繁简程度如何，一律按全价，即包括自备原材料的价值，计算工业总产值。</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②凡来料加工，加工企业只收取加工费，</w:t>
      </w:r>
      <w:proofErr w:type="gramStart"/>
      <w:r w:rsidRPr="00503B8F">
        <w:rPr>
          <w:rFonts w:ascii="宋体" w:eastAsia="宋体" w:hAnsi="宋体" w:cs="Times New Roman" w:hint="eastAsia"/>
          <w:kern w:val="0"/>
          <w:szCs w:val="21"/>
        </w:rPr>
        <w:t>则加工</w:t>
      </w:r>
      <w:proofErr w:type="gramEnd"/>
      <w:r w:rsidRPr="00503B8F">
        <w:rPr>
          <w:rFonts w:ascii="宋体" w:eastAsia="宋体" w:hAnsi="宋体" w:cs="Times New Roman" w:hint="eastAsia"/>
          <w:kern w:val="0"/>
          <w:szCs w:val="21"/>
        </w:rPr>
        <w:t>企业一律按财务上结算的加工费计算工业总产值，即不包括定货者来料的价值。一般分两种情况：ａ、工业企业之间的来料加工，加工企业（即承包单位）按财务上结算的加工费计算工业总产值；委托加工的企业（即发包单位）按全价计算工业总产值。ｂ、工业企业与非工业企业之间的来料加工，当工业企业作为加工企业时一律按加工费计算工业总产值。</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③自制半成品、在制品期末期初差额价值，原则上应计入工业总产值，但如果会计产品成本核算中不计算自制半成品、在制品成本，则不计</w:t>
      </w:r>
      <w:proofErr w:type="gramStart"/>
      <w:r w:rsidRPr="00503B8F">
        <w:rPr>
          <w:rFonts w:ascii="宋体" w:eastAsia="宋体" w:hAnsi="宋体" w:cs="Times New Roman" w:hint="eastAsia"/>
          <w:kern w:val="0"/>
          <w:szCs w:val="21"/>
        </w:rPr>
        <w:t>入工业</w:t>
      </w:r>
      <w:proofErr w:type="gramEnd"/>
      <w:r w:rsidRPr="00503B8F">
        <w:rPr>
          <w:rFonts w:ascii="宋体" w:eastAsia="宋体" w:hAnsi="宋体" w:cs="Times New Roman" w:hint="eastAsia"/>
          <w:kern w:val="0"/>
          <w:szCs w:val="21"/>
        </w:rPr>
        <w:t>总产值；如果会计产品成本核算中计算自制半成品、在制品成本的，则计入工业总产值。</w:t>
      </w:r>
    </w:p>
    <w:p w:rsidR="00503B8F" w:rsidRPr="00503B8F" w:rsidRDefault="00503B8F" w:rsidP="00503B8F">
      <w:pPr>
        <w:widowControl/>
        <w:spacing w:line="28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rsidR="00503B8F" w:rsidRPr="00503B8F" w:rsidRDefault="00503B8F" w:rsidP="00503B8F">
      <w:pPr>
        <w:widowControl/>
        <w:spacing w:line="280" w:lineRule="exact"/>
        <w:ind w:firstLineChars="200" w:firstLine="414"/>
        <w:jc w:val="left"/>
        <w:rPr>
          <w:rFonts w:ascii="宋体" w:eastAsia="宋体" w:hAnsi="宋体" w:cs="Times New Roman"/>
          <w:sz w:val="18"/>
          <w:szCs w:val="20"/>
        </w:rPr>
      </w:pPr>
      <w:r w:rsidRPr="00503B8F">
        <w:rPr>
          <w:rFonts w:ascii="宋体" w:eastAsia="宋体" w:hAnsi="宋体" w:cs="Times New Roman" w:hint="eastAsia"/>
          <w:b/>
          <w:bCs/>
          <w:spacing w:val="-2"/>
          <w:kern w:val="0"/>
          <w:szCs w:val="21"/>
        </w:rPr>
        <w:t>营业收入:</w:t>
      </w:r>
      <w:r w:rsidRPr="00503B8F">
        <w:rPr>
          <w:rFonts w:ascii="宋体" w:eastAsia="宋体" w:hAnsi="宋体" w:cs="Times New Roman" w:hint="eastAsia"/>
          <w:szCs w:val="21"/>
        </w:rPr>
        <w:t>指企业经营主要业务和其他业务所确认的收入总额。营业收入合计包括“主营业务收入”和“其他业务收入”。根据会计“利润表”中“营业收入”项目的本期金额数填报。</w:t>
      </w:r>
    </w:p>
    <w:p w:rsidR="00503B8F" w:rsidRPr="00503B8F" w:rsidRDefault="00503B8F" w:rsidP="00503B8F">
      <w:pPr>
        <w:widowControl/>
        <w:spacing w:line="280" w:lineRule="exact"/>
        <w:ind w:firstLineChars="200" w:firstLine="414"/>
        <w:jc w:val="left"/>
        <w:rPr>
          <w:rFonts w:ascii="宋体" w:eastAsia="宋体" w:hAnsi="宋体" w:cs="Times New Roman"/>
          <w:spacing w:val="-2"/>
          <w:kern w:val="0"/>
          <w:szCs w:val="21"/>
        </w:rPr>
      </w:pPr>
      <w:r w:rsidRPr="00503B8F">
        <w:rPr>
          <w:rFonts w:ascii="宋体" w:eastAsia="宋体" w:hAnsi="宋体" w:cs="Times New Roman" w:hint="eastAsia"/>
          <w:b/>
          <w:bCs/>
          <w:spacing w:val="-2"/>
          <w:kern w:val="0"/>
          <w:szCs w:val="21"/>
        </w:rPr>
        <w:t>主营业务收入：</w:t>
      </w:r>
      <w:r w:rsidRPr="00503B8F">
        <w:rPr>
          <w:rFonts w:ascii="宋体" w:eastAsia="宋体" w:hAnsi="宋体" w:cs="Times New Roman" w:hint="eastAsia"/>
          <w:spacing w:val="-2"/>
          <w:kern w:val="0"/>
          <w:szCs w:val="21"/>
        </w:rPr>
        <w:t>指企业确认的销售商品、提供劳务等主营业务的收入。根据会计“主营业务收入”科目的期末贷方余额（结转前）填报。执行2006年《企业会计准则》的企业，如未设置该科目，以“营业收入”代替填报。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b/>
          <w:szCs w:val="21"/>
        </w:rPr>
        <w:lastRenderedPageBreak/>
        <w:t>技术收入：</w:t>
      </w:r>
      <w:r w:rsidRPr="00503B8F">
        <w:rPr>
          <w:rFonts w:ascii="宋体" w:eastAsia="宋体" w:hAnsi="宋体" w:cs="Times New Roman"/>
          <w:szCs w:val="21"/>
        </w:rPr>
        <w:t>指</w:t>
      </w:r>
      <w:r w:rsidRPr="00503B8F">
        <w:rPr>
          <w:rFonts w:ascii="宋体" w:eastAsia="宋体" w:hAnsi="宋体" w:cs="Times New Roman" w:hint="eastAsia"/>
          <w:szCs w:val="21"/>
        </w:rPr>
        <w:t>企业全年用于技术转让、技术承包、技术咨询与服务、技术入股、中试产品</w:t>
      </w:r>
      <w:r w:rsidRPr="00503B8F">
        <w:rPr>
          <w:rFonts w:ascii="宋体" w:eastAsia="宋体" w:hAnsi="宋体" w:cs="Times New Roman"/>
          <w:szCs w:val="21"/>
        </w:rPr>
        <w:t>收入以及接受外单位委托的科研收入等。</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技术转让收入：</w:t>
      </w:r>
      <w:r w:rsidRPr="00503B8F">
        <w:rPr>
          <w:rFonts w:ascii="宋体" w:eastAsia="宋体" w:hAnsi="宋体" w:cs="Times New Roman"/>
          <w:szCs w:val="21"/>
        </w:rPr>
        <w:t>指企业科研与开发活动的成果通过技术贸易、技术转让所获得的收入。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技术承包收入：</w:t>
      </w:r>
      <w:r w:rsidRPr="00503B8F">
        <w:rPr>
          <w:rFonts w:ascii="宋体" w:eastAsia="宋体" w:hAnsi="宋体" w:cs="Times New Roman"/>
          <w:szCs w:val="21"/>
        </w:rPr>
        <w:t>包括技术项目设计承包、技术工程和技术承包所获得的收入。</w:t>
      </w:r>
    </w:p>
    <w:p w:rsidR="00503B8F" w:rsidRPr="00503B8F" w:rsidRDefault="00503B8F" w:rsidP="00503B8F">
      <w:pPr>
        <w:widowControl/>
        <w:spacing w:line="280" w:lineRule="exact"/>
        <w:ind w:firstLineChars="200" w:firstLine="414"/>
        <w:jc w:val="left"/>
        <w:rPr>
          <w:rFonts w:ascii="宋体" w:eastAsia="宋体" w:hAnsi="宋体" w:cs="Times New Roman"/>
          <w:spacing w:val="-2"/>
          <w:szCs w:val="21"/>
        </w:rPr>
      </w:pPr>
      <w:r w:rsidRPr="00503B8F">
        <w:rPr>
          <w:rFonts w:ascii="宋体" w:eastAsia="宋体" w:hAnsi="宋体" w:cs="Times New Roman" w:hint="eastAsia"/>
          <w:b/>
          <w:spacing w:val="-2"/>
          <w:szCs w:val="21"/>
        </w:rPr>
        <w:t>技术咨询与服务收入：</w:t>
      </w:r>
      <w:r w:rsidRPr="00503B8F">
        <w:rPr>
          <w:rFonts w:ascii="宋体" w:eastAsia="宋体" w:hAnsi="宋体" w:cs="Times New Roman"/>
          <w:spacing w:val="-2"/>
          <w:szCs w:val="21"/>
        </w:rPr>
        <w:t>指企业利用自己的人力、物力和数据系统等为社会和用户提供技术情报、技术资料、技术咨询、测试分析及其他类型的技术服务所获得的收入。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接受委托研究开发收入：</w:t>
      </w:r>
      <w:r w:rsidRPr="00503B8F">
        <w:rPr>
          <w:rFonts w:ascii="宋体" w:eastAsia="宋体" w:hAnsi="宋体" w:cs="Times New Roman"/>
          <w:szCs w:val="21"/>
        </w:rPr>
        <w:t>指企业承担社会各方</w:t>
      </w:r>
      <w:proofErr w:type="gramStart"/>
      <w:r w:rsidRPr="00503B8F">
        <w:rPr>
          <w:rFonts w:ascii="宋体" w:eastAsia="宋体" w:hAnsi="宋体" w:cs="Times New Roman"/>
          <w:szCs w:val="21"/>
        </w:rPr>
        <w:t>面委托</w:t>
      </w:r>
      <w:proofErr w:type="gramEnd"/>
      <w:r w:rsidRPr="00503B8F">
        <w:rPr>
          <w:rFonts w:ascii="宋体" w:eastAsia="宋体" w:hAnsi="宋体" w:cs="Times New Roman"/>
          <w:szCs w:val="21"/>
        </w:rPr>
        <w:t>研究，开发新产品所获得的收入。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b/>
          <w:szCs w:val="21"/>
        </w:rPr>
        <w:t>产品销售收入：</w:t>
      </w:r>
      <w:r w:rsidRPr="00503B8F">
        <w:rPr>
          <w:rFonts w:ascii="宋体" w:eastAsia="宋体" w:hAnsi="宋体" w:cs="Times New Roman"/>
          <w:szCs w:val="21"/>
        </w:rPr>
        <w:t>指企业全年销售全部产成品、自制半成品和提供劳务等所取得的收入。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b/>
          <w:szCs w:val="21"/>
        </w:rPr>
        <w:t>高新技术产品</w:t>
      </w:r>
      <w:r w:rsidRPr="00503B8F">
        <w:rPr>
          <w:rFonts w:ascii="宋体" w:eastAsia="宋体" w:hAnsi="宋体" w:cs="Times New Roman" w:hint="eastAsia"/>
          <w:b/>
          <w:szCs w:val="21"/>
        </w:rPr>
        <w:t>销售收入</w:t>
      </w:r>
      <w:r w:rsidRPr="00503B8F">
        <w:rPr>
          <w:rFonts w:ascii="宋体" w:eastAsia="宋体" w:hAnsi="宋体" w:cs="Times New Roman"/>
          <w:b/>
          <w:szCs w:val="21"/>
        </w:rPr>
        <w:t>：</w:t>
      </w:r>
      <w:r w:rsidRPr="00503B8F">
        <w:rPr>
          <w:rFonts w:ascii="宋体" w:eastAsia="宋体" w:hAnsi="宋体" w:cs="Times New Roman"/>
          <w:szCs w:val="21"/>
        </w:rPr>
        <w:t>指属于本报表</w:t>
      </w:r>
      <w:proofErr w:type="gramStart"/>
      <w:r w:rsidRPr="00503B8F">
        <w:rPr>
          <w:rFonts w:ascii="宋体" w:eastAsia="宋体" w:hAnsi="宋体" w:cs="Times New Roman"/>
          <w:szCs w:val="21"/>
        </w:rPr>
        <w:t>表</w:t>
      </w:r>
      <w:proofErr w:type="gramEnd"/>
      <w:r w:rsidRPr="00503B8F">
        <w:rPr>
          <w:rFonts w:ascii="宋体" w:eastAsia="宋体" w:hAnsi="宋体" w:cs="Times New Roman"/>
          <w:szCs w:val="21"/>
        </w:rPr>
        <w:t>四所列高技术领域的产品</w:t>
      </w:r>
      <w:r w:rsidRPr="00503B8F">
        <w:rPr>
          <w:rFonts w:ascii="宋体" w:eastAsia="宋体" w:hAnsi="宋体" w:cs="Times New Roman" w:hint="eastAsia"/>
          <w:szCs w:val="21"/>
        </w:rPr>
        <w:t>。</w:t>
      </w:r>
    </w:p>
    <w:p w:rsidR="00503B8F" w:rsidRPr="00503B8F" w:rsidRDefault="00503B8F" w:rsidP="00503B8F">
      <w:pPr>
        <w:widowControl/>
        <w:spacing w:line="280" w:lineRule="exact"/>
        <w:ind w:firstLineChars="200" w:firstLine="422"/>
        <w:jc w:val="left"/>
        <w:rPr>
          <w:rFonts w:ascii="Times New Roman" w:eastAsia="宋体" w:hAnsi="Times New Roman" w:cs="Times New Roman"/>
          <w:szCs w:val="20"/>
        </w:rPr>
      </w:pPr>
      <w:r w:rsidRPr="00503B8F">
        <w:rPr>
          <w:rFonts w:ascii="宋体" w:eastAsia="宋体" w:hAnsi="宋体" w:cs="Times New Roman"/>
          <w:b/>
          <w:szCs w:val="21"/>
        </w:rPr>
        <w:t>商品销售收入：</w:t>
      </w:r>
      <w:r w:rsidRPr="00503B8F">
        <w:rPr>
          <w:rFonts w:ascii="宋体" w:eastAsia="宋体" w:hAnsi="宋体" w:cs="Times New Roman"/>
          <w:szCs w:val="21"/>
        </w:rPr>
        <w:t>指企业销售以出售为目的而购入的非本企业生产产品的销售收入。</w:t>
      </w:r>
    </w:p>
    <w:p w:rsidR="00503B8F" w:rsidRPr="00503B8F" w:rsidRDefault="00503B8F" w:rsidP="00503B8F">
      <w:pPr>
        <w:widowControl/>
        <w:spacing w:line="280" w:lineRule="exact"/>
        <w:ind w:firstLineChars="200" w:firstLine="422"/>
        <w:jc w:val="left"/>
        <w:rPr>
          <w:rFonts w:ascii="宋体" w:eastAsia="宋体" w:hAnsi="宋体" w:cs="Times New Roman"/>
          <w:b/>
          <w:color w:val="FF0000"/>
          <w:szCs w:val="21"/>
        </w:rPr>
      </w:pPr>
      <w:r w:rsidRPr="00503B8F">
        <w:rPr>
          <w:rFonts w:ascii="宋体" w:eastAsia="宋体" w:hAnsi="宋体" w:cs="Times New Roman" w:hint="eastAsia"/>
          <w:b/>
          <w:color w:val="FF0000"/>
          <w:szCs w:val="21"/>
        </w:rPr>
        <w:t>其他营业收入：</w:t>
      </w:r>
      <w:r w:rsidRPr="00503B8F">
        <w:rPr>
          <w:rFonts w:ascii="宋体" w:eastAsia="宋体" w:hAnsi="宋体" w:cs="Times New Roman" w:hint="eastAsia"/>
          <w:color w:val="FF0000"/>
          <w:szCs w:val="21"/>
        </w:rPr>
        <w:t>指企业经营获取的除技术收入、产品销售收入、商品销售收入之外的其他营业收入。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进出口总额：</w:t>
      </w:r>
      <w:r w:rsidRPr="00503B8F">
        <w:rPr>
          <w:rFonts w:ascii="宋体" w:eastAsia="宋体" w:hAnsi="宋体" w:cs="Times New Roman" w:hint="eastAsia"/>
          <w:szCs w:val="21"/>
        </w:rPr>
        <w:t>指实际进出我国国境的货物</w:t>
      </w:r>
      <w:r w:rsidRPr="00503B8F">
        <w:rPr>
          <w:rFonts w:ascii="宋体" w:eastAsia="宋体" w:hAnsi="宋体" w:cs="Times New Roman" w:hint="eastAsia"/>
          <w:color w:val="FF0000"/>
          <w:szCs w:val="21"/>
        </w:rPr>
        <w:t>、技术和服务</w:t>
      </w:r>
      <w:r w:rsidRPr="00503B8F">
        <w:rPr>
          <w:rFonts w:ascii="宋体" w:eastAsia="宋体" w:hAnsi="宋体" w:cs="Times New Roman" w:hint="eastAsia"/>
          <w:szCs w:val="21"/>
        </w:rPr>
        <w:t>交易的总金额。包括对外贸易实际进出口货物，来料加工装配进出口货物，国家间、联合国及国际组织无偿援助物资和赠送品，华侨、港澳台同胞和外籍华人捐赠品，租赁期满归承租人所有的租赁货物，进料加工进出口货物，边境地方贸易及边境地区小额贸易进出口货物（边民互市贸易除外），中外合资企业、中外合作经营企业、外商独资经营企业进出口货物和公用物品，到、离岸价格在规定限额以上的进出口货样和广告品（</w:t>
      </w:r>
      <w:proofErr w:type="gramStart"/>
      <w:r w:rsidRPr="00503B8F">
        <w:rPr>
          <w:rFonts w:ascii="宋体" w:eastAsia="宋体" w:hAnsi="宋体" w:cs="Times New Roman" w:hint="eastAsia"/>
          <w:szCs w:val="21"/>
        </w:rPr>
        <w:t>无商业</w:t>
      </w:r>
      <w:proofErr w:type="gramEnd"/>
      <w:r w:rsidRPr="00503B8F">
        <w:rPr>
          <w:rFonts w:ascii="宋体" w:eastAsia="宋体" w:hAnsi="宋体" w:cs="Times New Roman" w:hint="eastAsia"/>
          <w:szCs w:val="21"/>
        </w:rPr>
        <w:t>价值、无使用价值和免费提供出口的除外）、从保税仓库提取在中国境内销售的进口货物，以及其他进出口货物</w:t>
      </w:r>
      <w:r w:rsidRPr="00503B8F">
        <w:rPr>
          <w:rFonts w:ascii="宋体" w:eastAsia="宋体" w:hAnsi="宋体" w:cs="Times New Roman" w:hint="eastAsia"/>
          <w:color w:val="FF0000"/>
          <w:szCs w:val="21"/>
        </w:rPr>
        <w:t>、进出口技术及服务等</w:t>
      </w:r>
      <w:r w:rsidRPr="00503B8F">
        <w:rPr>
          <w:rFonts w:ascii="宋体" w:eastAsia="宋体" w:hAnsi="宋体" w:cs="Times New Roman" w:hint="eastAsia"/>
          <w:szCs w:val="21"/>
        </w:rPr>
        <w:t>。该指标可以观察一个国家在对外贸易方面的总规模。我国规定出口货物按离岸价格统计，进口货物按到岸价格统计。</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b/>
          <w:szCs w:val="21"/>
        </w:rPr>
        <w:t>出口总额：</w:t>
      </w:r>
      <w:r w:rsidRPr="00503B8F">
        <w:rPr>
          <w:rFonts w:ascii="宋体" w:eastAsia="宋体" w:hAnsi="宋体" w:cs="Times New Roman"/>
          <w:szCs w:val="21"/>
        </w:rPr>
        <w:t>指出售给外贸部门或直接出售给外商的产品</w:t>
      </w:r>
      <w:r w:rsidRPr="00503B8F">
        <w:rPr>
          <w:rFonts w:ascii="宋体" w:eastAsia="宋体" w:hAnsi="宋体" w:cs="Times New Roman" w:hint="eastAsia"/>
          <w:szCs w:val="21"/>
        </w:rPr>
        <w:t>、</w:t>
      </w:r>
      <w:r w:rsidRPr="00503B8F">
        <w:rPr>
          <w:rFonts w:ascii="宋体" w:eastAsia="宋体" w:hAnsi="宋体" w:cs="Times New Roman"/>
          <w:szCs w:val="21"/>
        </w:rPr>
        <w:t>商品</w:t>
      </w:r>
      <w:r w:rsidRPr="00503B8F">
        <w:rPr>
          <w:rFonts w:ascii="宋体" w:eastAsia="宋体" w:hAnsi="宋体" w:cs="Times New Roman" w:hint="eastAsia"/>
          <w:color w:val="FF0000"/>
          <w:szCs w:val="21"/>
        </w:rPr>
        <w:t>、技术或者为外商提供服务获得收益</w:t>
      </w:r>
      <w:r w:rsidRPr="00503B8F">
        <w:rPr>
          <w:rFonts w:ascii="宋体" w:eastAsia="宋体" w:hAnsi="宋体" w:cs="Times New Roman"/>
          <w:szCs w:val="21"/>
        </w:rPr>
        <w:t>的总金额。包括来料加工装配出口、境外技术合同</w:t>
      </w:r>
      <w:r w:rsidRPr="00503B8F">
        <w:rPr>
          <w:rFonts w:ascii="宋体" w:eastAsia="宋体" w:hAnsi="宋体" w:cs="Times New Roman" w:hint="eastAsia"/>
          <w:color w:val="FF0000"/>
          <w:szCs w:val="21"/>
        </w:rPr>
        <w:t>或者服务</w:t>
      </w:r>
      <w:r w:rsidRPr="00503B8F">
        <w:rPr>
          <w:rFonts w:ascii="宋体" w:eastAsia="宋体" w:hAnsi="宋体" w:cs="Times New Roman"/>
          <w:szCs w:val="21"/>
        </w:rPr>
        <w:t>实现金额及在国内以外汇计价的商品出售额等。</w:t>
      </w:r>
    </w:p>
    <w:p w:rsidR="00503B8F" w:rsidRPr="00503B8F" w:rsidRDefault="00503B8F" w:rsidP="00503B8F">
      <w:pPr>
        <w:widowControl/>
        <w:spacing w:line="280" w:lineRule="exact"/>
        <w:ind w:firstLineChars="200" w:firstLine="398"/>
        <w:jc w:val="left"/>
        <w:rPr>
          <w:rFonts w:ascii="宋体" w:eastAsia="宋体" w:hAnsi="宋体" w:cs="Times New Roman"/>
          <w:spacing w:val="-6"/>
          <w:szCs w:val="21"/>
        </w:rPr>
      </w:pPr>
      <w:r w:rsidRPr="00503B8F">
        <w:rPr>
          <w:rFonts w:ascii="宋体" w:eastAsia="宋体" w:hAnsi="宋体" w:cs="Times New Roman" w:hint="eastAsia"/>
          <w:b/>
          <w:bCs/>
          <w:spacing w:val="-6"/>
          <w:szCs w:val="21"/>
        </w:rPr>
        <w:t>高新技术产品出口：</w:t>
      </w:r>
      <w:r w:rsidRPr="00503B8F">
        <w:rPr>
          <w:rFonts w:ascii="宋体" w:eastAsia="宋体" w:hAnsi="宋体" w:cs="Times New Roman" w:hint="eastAsia"/>
          <w:spacing w:val="-6"/>
          <w:szCs w:val="21"/>
        </w:rPr>
        <w:t>指企业在报告期内的产品出口创汇属于《高新技术产品进出口统计目录》中所列的高新技术产品。海关总署每年高新技术产品的出口创汇按照此目录计算。</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技术服务出口：</w:t>
      </w:r>
      <w:r w:rsidRPr="00503B8F">
        <w:rPr>
          <w:rFonts w:ascii="宋体" w:eastAsia="宋体" w:hAnsi="宋体" w:cs="Times New Roman" w:hint="eastAsia"/>
          <w:szCs w:val="21"/>
        </w:rPr>
        <w:t>指出口创汇总额中的技术服务的部分，不包括产品</w:t>
      </w:r>
      <w:r w:rsidRPr="00503B8F">
        <w:rPr>
          <w:rFonts w:ascii="宋体" w:eastAsia="宋体" w:hAnsi="宋体" w:cs="Times New Roman" w:hint="eastAsia"/>
          <w:color w:val="FF0000"/>
          <w:szCs w:val="21"/>
        </w:rPr>
        <w:t>或商品</w:t>
      </w:r>
      <w:r w:rsidRPr="00503B8F">
        <w:rPr>
          <w:rFonts w:ascii="宋体" w:eastAsia="宋体" w:hAnsi="宋体" w:cs="Times New Roman" w:hint="eastAsia"/>
          <w:szCs w:val="21"/>
        </w:rPr>
        <w:t>的出口部分。</w:t>
      </w:r>
      <w:r w:rsidRPr="00503B8F">
        <w:rPr>
          <w:rFonts w:ascii="宋体" w:eastAsia="宋体" w:hAnsi="宋体" w:cs="Times New Roman"/>
          <w:szCs w:val="21"/>
        </w:rPr>
        <w:t xml:space="preserve"> </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营业成本：</w:t>
      </w:r>
      <w:r w:rsidRPr="00503B8F">
        <w:rPr>
          <w:rFonts w:ascii="宋体" w:eastAsia="宋体" w:hAnsi="宋体" w:cs="Times New Roman" w:hint="eastAsia"/>
          <w:szCs w:val="21"/>
        </w:rPr>
        <w:t>指企业经营主要业务和其他业务所发生的成本总额。包括企业（单位）在报告期内从事销售商品、提供劳务等日常活动发生的各种耗费。包括“主营业务成本”和“其他业务成本”。根据会计“利润表”中“营业成本”项目的本期金额数填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营业税金及附加：</w:t>
      </w:r>
      <w:r w:rsidRPr="00503B8F">
        <w:rPr>
          <w:rFonts w:ascii="宋体" w:eastAsia="宋体" w:hAnsi="宋体" w:cs="Times New Roman" w:hint="eastAsia"/>
          <w:szCs w:val="21"/>
        </w:rPr>
        <w:t>指企业因从事生产经营活动按税法规定缴纳的应从经营收入中抵扣的税金和附加，包括营业税、消费税、城市维护建设税、教育费附加等。根据会计“利润表”中“营业税金及附加”项目的本期金额数填报。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销售费用：</w:t>
      </w:r>
      <w:r w:rsidRPr="00503B8F">
        <w:rPr>
          <w:rFonts w:ascii="宋体" w:eastAsia="宋体" w:hAnsi="宋体" w:cs="Times New Roman" w:hint="eastAsia"/>
          <w:szCs w:val="21"/>
        </w:rPr>
        <w:t>指企业在销售商品过程中发生的包装费、广告费等费用和为销售本企业商品而专设的销售机构的职工薪酬、业务费等经营费用。建筑业企业销售费用</w:t>
      </w:r>
      <w:r w:rsidRPr="00503B8F">
        <w:rPr>
          <w:rFonts w:ascii="宋体" w:eastAsia="宋体" w:hAnsi="宋体" w:cs="Times New Roman"/>
          <w:szCs w:val="21"/>
        </w:rPr>
        <w:t>指企业从事施工生产活动过程中发生的各项费用</w:t>
      </w:r>
      <w:r w:rsidRPr="00503B8F">
        <w:rPr>
          <w:rFonts w:ascii="宋体" w:eastAsia="宋体" w:hAnsi="宋体" w:cs="Times New Roman" w:hint="eastAsia"/>
          <w:szCs w:val="21"/>
        </w:rPr>
        <w:t>，</w:t>
      </w:r>
      <w:r w:rsidRPr="00503B8F">
        <w:rPr>
          <w:rFonts w:ascii="宋体" w:eastAsia="宋体" w:hAnsi="宋体" w:cs="Times New Roman"/>
          <w:szCs w:val="21"/>
        </w:rPr>
        <w:t>包括应由企业负担的运输费、装卸费、包装费、保险费、维修费、展览费、差旅费、广告费和其他经费。</w:t>
      </w:r>
      <w:r w:rsidRPr="00503B8F">
        <w:rPr>
          <w:rFonts w:ascii="宋体" w:eastAsia="宋体" w:hAnsi="宋体" w:cs="Times New Roman" w:hint="eastAsia"/>
          <w:szCs w:val="21"/>
        </w:rPr>
        <w:t>房地产企业销售费用指企业在从事主要经营业务过程中所发生的各项销售费用，包括转让、销售、结算和出租开发产品等。根据会计“利润表”中“销售费用”项目的本期金额数填报。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管理费用：</w:t>
      </w:r>
      <w:r w:rsidRPr="00503B8F">
        <w:rPr>
          <w:rFonts w:ascii="宋体" w:eastAsia="宋体" w:hAnsi="宋体" w:cs="Times New Roman" w:hint="eastAsia"/>
          <w:szCs w:val="21"/>
        </w:rPr>
        <w:t>指企业为组织和管理企业生产经营所发生的费用，包括企业在筹建期间内发生的开办费、董事会和行政管理部门在企业经营管理中发生的，或者应当由企业统一负担的公司经费等。根据会计“利润表”中“管理费用”项目的本期金额数填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财务费用：</w:t>
      </w:r>
      <w:r w:rsidRPr="00503B8F">
        <w:rPr>
          <w:rFonts w:ascii="宋体" w:eastAsia="宋体" w:hAnsi="宋体" w:cs="Times New Roman" w:hint="eastAsia"/>
          <w:szCs w:val="21"/>
        </w:rPr>
        <w:t>指企业为筹集生产经营所需资金等而发生的筹资费用，包括企业生产经营期间发生的利息支出（减利息收入）、汇兑损失（减汇兑收益）以及相关的手续费等。根据会计“利润表”中“财务费用”项目的本期金额数填报。</w:t>
      </w:r>
    </w:p>
    <w:p w:rsidR="00503B8F" w:rsidRPr="00503B8F" w:rsidRDefault="00503B8F" w:rsidP="00503B8F">
      <w:pPr>
        <w:widowControl/>
        <w:spacing w:line="280" w:lineRule="exact"/>
        <w:ind w:firstLineChars="200" w:firstLine="422"/>
        <w:jc w:val="left"/>
        <w:rPr>
          <w:rFonts w:ascii="宋体" w:eastAsia="宋体" w:hAnsi="宋体" w:cs="Arial"/>
          <w:szCs w:val="21"/>
        </w:rPr>
      </w:pPr>
      <w:r w:rsidRPr="00503B8F">
        <w:rPr>
          <w:rFonts w:ascii="宋体" w:eastAsia="宋体" w:hAnsi="宋体" w:cs="Arial" w:hint="eastAsia"/>
          <w:b/>
          <w:szCs w:val="21"/>
        </w:rPr>
        <w:t>营业利润：</w:t>
      </w:r>
      <w:r w:rsidRPr="00503B8F">
        <w:rPr>
          <w:rFonts w:ascii="宋体" w:eastAsia="宋体" w:hAnsi="宋体" w:cs="Arial" w:hint="eastAsia"/>
          <w:szCs w:val="21"/>
        </w:rPr>
        <w:t>指企业从事生产经营活动所取得的利润。</w:t>
      </w:r>
      <w:r w:rsidRPr="00503B8F">
        <w:rPr>
          <w:rFonts w:ascii="宋体" w:eastAsia="宋体" w:hAnsi="宋体" w:cs="Times New Roman"/>
          <w:szCs w:val="21"/>
        </w:rPr>
        <w:t>2006年财政部颁布的新企业会计准则-30号财务报表列报中已对营业利润进行了调整，将投资收益和公允价值变动损益纳入营业利润。</w:t>
      </w:r>
      <w:r w:rsidRPr="00503B8F">
        <w:rPr>
          <w:rFonts w:ascii="Times New Roman" w:eastAsia="宋体" w:hAnsi="Times New Roman" w:cs="Times New Roman"/>
          <w:szCs w:val="20"/>
        </w:rPr>
        <w:t xml:space="preserve"> </w:t>
      </w:r>
      <w:r w:rsidRPr="00503B8F">
        <w:rPr>
          <w:rFonts w:ascii="宋体" w:eastAsia="宋体" w:hAnsi="宋体" w:cs="Arial" w:hint="eastAsia"/>
          <w:szCs w:val="21"/>
        </w:rPr>
        <w:t xml:space="preserve">执行2006年《企业会计准则》的企业，营业利润为营业收入减去营业成本、营业税金及附加、销售费用、管理费用、财务费用、资产减值损失，再加上公允价值变动收益和投资收益。未执行2006年《企业会计准则》的企业，营业利润为主营业务收入减去主营业务成本、主营业务税金及附加，加上其他业务利润后，再减去销售费用、管理费用、财务费用后的金额。根据会计“利润表”中“营业利润”项目的本期金额数填报。 </w:t>
      </w:r>
    </w:p>
    <w:p w:rsidR="00503B8F" w:rsidRPr="00503B8F" w:rsidRDefault="00503B8F" w:rsidP="00503B8F">
      <w:pPr>
        <w:widowControl/>
        <w:spacing w:line="280" w:lineRule="exact"/>
        <w:ind w:firstLineChars="200" w:firstLine="422"/>
        <w:jc w:val="left"/>
        <w:rPr>
          <w:rFonts w:ascii="宋体" w:eastAsia="宋体" w:hAnsi="宋体" w:cs="Arial"/>
          <w:szCs w:val="21"/>
        </w:rPr>
      </w:pPr>
      <w:r w:rsidRPr="00503B8F">
        <w:rPr>
          <w:rFonts w:ascii="宋体" w:eastAsia="宋体" w:hAnsi="宋体" w:cs="Arial" w:hint="eastAsia"/>
          <w:b/>
          <w:bCs/>
          <w:szCs w:val="21"/>
        </w:rPr>
        <w:t>投资收益：</w:t>
      </w:r>
      <w:r w:rsidRPr="00503B8F">
        <w:rPr>
          <w:rFonts w:ascii="宋体" w:eastAsia="宋体" w:hAnsi="宋体" w:cs="Arial" w:hint="eastAsia"/>
          <w:szCs w:val="21"/>
        </w:rPr>
        <w:t>指企业确认的投资收益或投资损失，反映企业以各种方式对外投资所取得的收益。根据会计“利润表”中“投资收益”项目的本期金额数填报。如为投资损失以“-”号记。</w:t>
      </w:r>
    </w:p>
    <w:p w:rsidR="00503B8F" w:rsidRPr="00503B8F" w:rsidRDefault="00503B8F" w:rsidP="00503B8F">
      <w:pPr>
        <w:widowControl/>
        <w:spacing w:line="280" w:lineRule="exact"/>
        <w:ind w:firstLineChars="200" w:firstLine="422"/>
        <w:jc w:val="left"/>
        <w:rPr>
          <w:rFonts w:ascii="宋体" w:eastAsia="宋体" w:hAnsi="宋体" w:cs="Arial"/>
          <w:szCs w:val="21"/>
        </w:rPr>
      </w:pPr>
      <w:r w:rsidRPr="00503B8F">
        <w:rPr>
          <w:rFonts w:ascii="宋体" w:eastAsia="宋体" w:hAnsi="宋体" w:cs="Arial" w:hint="eastAsia"/>
          <w:b/>
          <w:bCs/>
          <w:szCs w:val="21"/>
        </w:rPr>
        <w:t>营业外收入：</w:t>
      </w:r>
      <w:r w:rsidRPr="00503B8F">
        <w:rPr>
          <w:rFonts w:ascii="宋体" w:eastAsia="宋体" w:hAnsi="宋体" w:cs="Arial" w:hint="eastAsia"/>
          <w:szCs w:val="21"/>
        </w:rPr>
        <w:t>指企业发生的与经营业务无直接关系的各项收入，包括非流动资产处置利得、非货币性资产交换利得、债务重组利得、政府补助、盘盈利得、捐赠利得等。根据会计“利润表”中“营业外</w:t>
      </w:r>
      <w:r w:rsidRPr="00503B8F">
        <w:rPr>
          <w:rFonts w:ascii="宋体" w:eastAsia="宋体" w:hAnsi="宋体" w:cs="Arial" w:hint="eastAsia"/>
          <w:szCs w:val="21"/>
        </w:rPr>
        <w:lastRenderedPageBreak/>
        <w:t>收入”项目的本期金额数填报；未执行2006年《企业会计准则》的企业，“营业外收入”中不含“补贴收入”。</w:t>
      </w:r>
    </w:p>
    <w:p w:rsidR="00503B8F" w:rsidRPr="00503B8F" w:rsidRDefault="00503B8F" w:rsidP="00503B8F">
      <w:pPr>
        <w:snapToGrid w:val="0"/>
        <w:spacing w:line="360" w:lineRule="exact"/>
        <w:ind w:firstLineChars="200" w:firstLine="422"/>
        <w:rPr>
          <w:rFonts w:ascii="宋体" w:eastAsia="宋体" w:hAnsi="宋体" w:cs="Times New Roman"/>
          <w:szCs w:val="21"/>
        </w:rPr>
      </w:pPr>
      <w:r w:rsidRPr="00503B8F">
        <w:rPr>
          <w:rFonts w:ascii="宋体" w:eastAsia="宋体" w:hAnsi="宋体" w:cs="Arial" w:hint="eastAsia"/>
          <w:b/>
          <w:bCs/>
          <w:szCs w:val="21"/>
        </w:rPr>
        <w:t>补贴收入：</w:t>
      </w:r>
      <w:r w:rsidRPr="00503B8F">
        <w:rPr>
          <w:rFonts w:ascii="宋体" w:eastAsia="宋体" w:hAnsi="宋体" w:cs="Times New Roman" w:hint="eastAsia"/>
          <w:szCs w:val="21"/>
        </w:rPr>
        <w:t>指企业实际收到的补贴收入，包括实际收到的先征后返的增值税；企业按销量或工作量等，依据国家规定的补助定额计算并按期给予的定额补贴。执行2006年《企业会计准则》的企业，根据会计 “营业外收入——补贴收入” 科目的期末贷方余额填报；未执行2006年《企业会计准则》的企业，根据会计“补贴收入”科目的期末贷方余额填报。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b/>
          <w:szCs w:val="21"/>
        </w:rPr>
        <w:t>净利润：</w:t>
      </w:r>
      <w:r w:rsidRPr="00503B8F">
        <w:rPr>
          <w:rFonts w:ascii="宋体" w:eastAsia="宋体" w:hAnsi="宋体" w:cs="Times New Roman"/>
          <w:szCs w:val="21"/>
        </w:rPr>
        <w:t>指企业实现的利润在上交国家所得税后的剩余部分。按会计</w:t>
      </w:r>
      <w:r w:rsidRPr="00503B8F">
        <w:rPr>
          <w:rFonts w:ascii="宋体" w:eastAsia="宋体" w:hAnsi="宋体" w:cs="Times New Roman" w:hint="eastAsia"/>
          <w:szCs w:val="21"/>
        </w:rPr>
        <w:t>“</w:t>
      </w:r>
      <w:r w:rsidRPr="00503B8F">
        <w:rPr>
          <w:rFonts w:ascii="宋体" w:eastAsia="宋体" w:hAnsi="宋体" w:cs="Times New Roman"/>
          <w:szCs w:val="21"/>
        </w:rPr>
        <w:t>损益表</w:t>
      </w:r>
      <w:r w:rsidRPr="00503B8F">
        <w:rPr>
          <w:rFonts w:ascii="宋体" w:eastAsia="宋体" w:hAnsi="宋体" w:cs="Times New Roman" w:hint="eastAsia"/>
          <w:szCs w:val="21"/>
        </w:rPr>
        <w:t>”</w:t>
      </w:r>
      <w:r w:rsidRPr="00503B8F">
        <w:rPr>
          <w:rFonts w:ascii="宋体" w:eastAsia="宋体" w:hAnsi="宋体" w:cs="Times New Roman"/>
          <w:szCs w:val="21"/>
        </w:rPr>
        <w:t>中</w:t>
      </w:r>
      <w:r w:rsidRPr="00503B8F">
        <w:rPr>
          <w:rFonts w:ascii="宋体" w:eastAsia="宋体" w:hAnsi="宋体" w:cs="Times New Roman" w:hint="eastAsia"/>
          <w:szCs w:val="21"/>
        </w:rPr>
        <w:t>“</w:t>
      </w:r>
      <w:r w:rsidRPr="00503B8F">
        <w:rPr>
          <w:rFonts w:ascii="宋体" w:eastAsia="宋体" w:hAnsi="宋体" w:cs="Times New Roman"/>
          <w:szCs w:val="21"/>
        </w:rPr>
        <w:t>净利润</w:t>
      </w:r>
      <w:r w:rsidRPr="00503B8F">
        <w:rPr>
          <w:rFonts w:ascii="宋体" w:eastAsia="宋体" w:hAnsi="宋体" w:cs="Times New Roman" w:hint="eastAsia"/>
          <w:szCs w:val="21"/>
        </w:rPr>
        <w:t>”</w:t>
      </w:r>
      <w:r w:rsidRPr="00503B8F">
        <w:rPr>
          <w:rFonts w:ascii="宋体" w:eastAsia="宋体" w:hAnsi="宋体" w:cs="Times New Roman"/>
          <w:szCs w:val="21"/>
        </w:rPr>
        <w:t>项的本年累计数填列。</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实际</w:t>
      </w:r>
      <w:r w:rsidRPr="00503B8F">
        <w:rPr>
          <w:rFonts w:ascii="宋体" w:eastAsia="宋体" w:hAnsi="宋体" w:cs="Times New Roman"/>
          <w:b/>
          <w:szCs w:val="21"/>
        </w:rPr>
        <w:t>上缴税费总额：</w:t>
      </w:r>
      <w:r w:rsidRPr="00503B8F">
        <w:rPr>
          <w:rFonts w:ascii="宋体" w:eastAsia="宋体" w:hAnsi="宋体" w:cs="Times New Roman"/>
          <w:szCs w:val="21"/>
        </w:rPr>
        <w:t>指企业实际上缴的各项税金、特种基金和附加费等。按</w:t>
      </w:r>
      <w:r w:rsidRPr="00503B8F">
        <w:rPr>
          <w:rFonts w:ascii="宋体" w:eastAsia="宋体" w:hAnsi="宋体" w:cs="Times New Roman" w:hint="eastAsia"/>
          <w:szCs w:val="21"/>
        </w:rPr>
        <w:t>当年</w:t>
      </w:r>
      <w:r w:rsidRPr="00503B8F">
        <w:rPr>
          <w:rFonts w:ascii="宋体" w:eastAsia="宋体" w:hAnsi="宋体" w:cs="Times New Roman"/>
          <w:szCs w:val="21"/>
        </w:rPr>
        <w:t>实际发生</w:t>
      </w:r>
      <w:r w:rsidRPr="00503B8F">
        <w:rPr>
          <w:rFonts w:ascii="宋体" w:eastAsia="宋体" w:hAnsi="宋体" w:cs="Times New Roman" w:hint="eastAsia"/>
          <w:szCs w:val="21"/>
        </w:rPr>
        <w:t>额填报。</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b/>
          <w:szCs w:val="21"/>
        </w:rPr>
        <w:t>减免税总额：</w:t>
      </w:r>
      <w:r w:rsidRPr="00503B8F">
        <w:rPr>
          <w:rFonts w:ascii="宋体" w:eastAsia="宋体" w:hAnsi="宋体" w:cs="Times New Roman"/>
          <w:szCs w:val="21"/>
        </w:rPr>
        <w:t>指</w:t>
      </w:r>
      <w:r w:rsidRPr="00503B8F">
        <w:rPr>
          <w:rFonts w:ascii="宋体" w:eastAsia="宋体" w:hAnsi="宋体" w:cs="Times New Roman" w:hint="eastAsia"/>
          <w:szCs w:val="21"/>
        </w:rPr>
        <w:t>报告期内</w:t>
      </w:r>
      <w:r w:rsidRPr="00503B8F">
        <w:rPr>
          <w:rFonts w:ascii="宋体" w:eastAsia="宋体" w:hAnsi="宋体" w:cs="Times New Roman"/>
          <w:szCs w:val="21"/>
        </w:rPr>
        <w:t>企业根据国家或地方政府有关政策，</w:t>
      </w:r>
      <w:r w:rsidRPr="00503B8F">
        <w:rPr>
          <w:rFonts w:ascii="宋体" w:eastAsia="宋体" w:hAnsi="宋体" w:cs="Times New Roman" w:hint="eastAsia"/>
          <w:szCs w:val="21"/>
        </w:rPr>
        <w:t>所享受的各种减免税总额。</w:t>
      </w:r>
      <w:r w:rsidRPr="00503B8F">
        <w:rPr>
          <w:rFonts w:ascii="Arial" w:eastAsia="宋体" w:hAnsi="Times New Roman" w:cs="Times New Roman"/>
          <w:szCs w:val="20"/>
          <w:shd w:val="clear" w:color="auto" w:fill="FFFFFF"/>
        </w:rPr>
        <w:t>包括税率式减免、税基式减免和税额式减免三类。具体包括已申报已审批、非</w:t>
      </w:r>
      <w:proofErr w:type="gramStart"/>
      <w:r w:rsidRPr="00503B8F">
        <w:rPr>
          <w:rFonts w:ascii="Arial" w:eastAsia="宋体" w:hAnsi="Times New Roman" w:cs="Times New Roman"/>
          <w:szCs w:val="20"/>
          <w:shd w:val="clear" w:color="auto" w:fill="FFFFFF"/>
        </w:rPr>
        <w:t>申报非</w:t>
      </w:r>
      <w:proofErr w:type="gramEnd"/>
      <w:r w:rsidRPr="00503B8F">
        <w:rPr>
          <w:rFonts w:ascii="Arial" w:eastAsia="宋体" w:hAnsi="Times New Roman" w:cs="Times New Roman"/>
          <w:szCs w:val="20"/>
          <w:shd w:val="clear" w:color="auto" w:fill="FFFFFF"/>
        </w:rPr>
        <w:t>审批的征前减免和退库减免。其中，征前减免包括所得税加计扣除减免、欠税抵顶减免、对个体工商户提高起征点减免等；退库减免包括税务部门审批办理的先征后退（即征即退）、财政部门审批办理的流转税先征后退减免。</w:t>
      </w:r>
      <w:r w:rsidRPr="00503B8F">
        <w:rPr>
          <w:rFonts w:ascii="Times New Roman" w:eastAsia="宋体" w:hAnsi="Times New Roman" w:cs="Times New Roman"/>
          <w:szCs w:val="20"/>
        </w:rPr>
        <w:t xml:space="preserve">  </w:t>
      </w:r>
    </w:p>
    <w:p w:rsidR="00503B8F" w:rsidRPr="00503B8F" w:rsidRDefault="00503B8F" w:rsidP="00503B8F">
      <w:pPr>
        <w:widowControl/>
        <w:adjustRightInd w:val="0"/>
        <w:snapToGrid w:val="0"/>
        <w:spacing w:line="280" w:lineRule="exact"/>
        <w:ind w:firstLineChars="200" w:firstLine="422"/>
        <w:jc w:val="left"/>
        <w:rPr>
          <w:rFonts w:ascii="Arial" w:eastAsia="宋体" w:hAnsi="Times New Roman" w:cs="Times New Roman"/>
          <w:szCs w:val="20"/>
          <w:shd w:val="clear" w:color="auto" w:fill="FFFFFF"/>
        </w:rPr>
      </w:pPr>
      <w:r w:rsidRPr="00503B8F">
        <w:rPr>
          <w:rFonts w:ascii="Times New Roman" w:eastAsia="宋体" w:hAnsi="Times New Roman" w:cs="Times New Roman" w:hint="eastAsia"/>
          <w:b/>
          <w:szCs w:val="21"/>
        </w:rPr>
        <w:t>享受高新技术企业所得税减免：</w:t>
      </w:r>
      <w:r w:rsidRPr="00503B8F">
        <w:rPr>
          <w:rFonts w:ascii="Arial" w:eastAsia="宋体" w:hAnsi="Times New Roman" w:cs="Times New Roman" w:hint="eastAsia"/>
          <w:szCs w:val="20"/>
          <w:shd w:val="clear" w:color="auto" w:fill="FFFFFF"/>
        </w:rPr>
        <w:t>指高新技术企业按照国家有关政策依法享受的企业所得税减免额，按当年税务部门实际减免的税额填报。对尚未得到当年减免税额的企业，按上年实际减免税额填报。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研发加计扣除所得税减免：</w:t>
      </w:r>
      <w:r w:rsidRPr="00503B8F">
        <w:rPr>
          <w:rFonts w:ascii="宋体" w:eastAsia="宋体" w:hAnsi="宋体" w:cs="Times New Roman" w:hint="eastAsia"/>
          <w:szCs w:val="21"/>
        </w:rPr>
        <w:t>是指企业按照《企业所得税法》第三十条和《企业所得税法实施条例》第九十五条规定所发生的研究开发费用包括为开发新技术、新产品、新工艺发生的研究开发费用，未形成无形资产计入当期损益的，在按照规定据实扣除的基础上，按照研究开发费用的50%加计扣除；形成无形资产的，按照无形资产成本的150%摊销，所享受的所得税减免额。</w:t>
      </w:r>
    </w:p>
    <w:p w:rsidR="00503B8F" w:rsidRPr="00503B8F" w:rsidRDefault="00503B8F" w:rsidP="00503B8F">
      <w:pPr>
        <w:widowControl/>
        <w:autoSpaceDE w:val="0"/>
        <w:autoSpaceDN w:val="0"/>
        <w:adjustRightInd w:val="0"/>
        <w:spacing w:line="280" w:lineRule="exact"/>
        <w:ind w:firstLineChars="200" w:firstLine="406"/>
        <w:jc w:val="left"/>
        <w:rPr>
          <w:rFonts w:ascii="Times New Roman" w:eastAsia="宋体" w:hAnsi="Times New Roman" w:cs="Times New Roman"/>
          <w:szCs w:val="21"/>
        </w:rPr>
      </w:pPr>
      <w:r w:rsidRPr="00503B8F">
        <w:rPr>
          <w:rFonts w:ascii="宋体" w:eastAsia="宋体" w:hAnsi="宋体" w:cs="Times New Roman" w:hint="eastAsia"/>
          <w:b/>
          <w:spacing w:val="-4"/>
          <w:szCs w:val="21"/>
        </w:rPr>
        <w:t>技术转让所得税减免:</w:t>
      </w:r>
      <w:r w:rsidRPr="00503B8F">
        <w:rPr>
          <w:rFonts w:ascii="宋体" w:eastAsia="宋体" w:hAnsi="宋体" w:cs="Times New Roman" w:hint="eastAsia"/>
          <w:spacing w:val="-4"/>
          <w:szCs w:val="21"/>
        </w:rPr>
        <w:t>是指按照《企业所得税法》第二十七条和《企业所得税法实施条例》第九十七条规定，企业符合条件的技术转让所得免征、减征的企业所得税额。</w:t>
      </w:r>
    </w:p>
    <w:p w:rsidR="00503B8F" w:rsidRPr="00503B8F" w:rsidRDefault="00503B8F" w:rsidP="00503B8F">
      <w:pPr>
        <w:widowControl/>
        <w:adjustRightInd w:val="0"/>
        <w:snapToGrid w:val="0"/>
        <w:spacing w:line="280" w:lineRule="exact"/>
        <w:ind w:firstLineChars="200" w:firstLine="422"/>
        <w:jc w:val="left"/>
        <w:rPr>
          <w:rFonts w:ascii="Arial" w:eastAsia="宋体" w:hAnsi="Times New Roman" w:cs="Times New Roman"/>
          <w:szCs w:val="20"/>
          <w:shd w:val="clear" w:color="auto" w:fill="FFFFFF"/>
        </w:rPr>
      </w:pPr>
      <w:r w:rsidRPr="00503B8F">
        <w:rPr>
          <w:rFonts w:ascii="Arial" w:eastAsia="宋体" w:hAnsi="Times New Roman" w:cs="Times New Roman" w:hint="eastAsia"/>
          <w:b/>
          <w:bCs/>
          <w:szCs w:val="20"/>
          <w:shd w:val="clear" w:color="auto" w:fill="FFFFFF"/>
        </w:rPr>
        <w:t>应交增值税：</w:t>
      </w:r>
      <w:r w:rsidRPr="00503B8F">
        <w:rPr>
          <w:rFonts w:ascii="Arial" w:eastAsia="宋体" w:hAnsi="Times New Roman" w:cs="Times New Roman" w:hint="eastAsia"/>
          <w:szCs w:val="20"/>
          <w:shd w:val="clear" w:color="auto" w:fill="FFFFFF"/>
        </w:rPr>
        <w:t>指企业按税法规定，从事货物销售或提供加工、修理修配劳务等增加货物价值的活动本期应交纳的税金，不含期初未抵扣税额。根据会计相关科目贷方累计发生额，按下述公式计算填报：</w:t>
      </w:r>
    </w:p>
    <w:p w:rsidR="00503B8F" w:rsidRPr="00503B8F" w:rsidRDefault="00503B8F" w:rsidP="00503B8F">
      <w:pPr>
        <w:widowControl/>
        <w:adjustRightInd w:val="0"/>
        <w:snapToGrid w:val="0"/>
        <w:spacing w:line="280" w:lineRule="exact"/>
        <w:ind w:firstLineChars="200" w:firstLine="420"/>
        <w:jc w:val="left"/>
        <w:rPr>
          <w:rFonts w:ascii="Arial" w:eastAsia="宋体" w:hAnsi="Times New Roman" w:cs="Times New Roman"/>
          <w:szCs w:val="20"/>
          <w:shd w:val="clear" w:color="auto" w:fill="FFFFFF"/>
        </w:rPr>
      </w:pPr>
      <w:r w:rsidRPr="00503B8F">
        <w:rPr>
          <w:rFonts w:ascii="Arial" w:eastAsia="宋体" w:hAnsi="Times New Roman" w:cs="Times New Roman" w:hint="eastAsia"/>
          <w:szCs w:val="20"/>
          <w:shd w:val="clear" w:color="auto" w:fill="FFFFFF"/>
        </w:rPr>
        <w:t>应交增值税＝销项税额－（进项税额－进项税额转出）－出口抵减内销产品应纳税额－减免税款＋出口退税</w:t>
      </w:r>
    </w:p>
    <w:p w:rsidR="00503B8F" w:rsidRPr="00503B8F" w:rsidRDefault="00503B8F" w:rsidP="00503B8F">
      <w:pPr>
        <w:widowControl/>
        <w:adjustRightInd w:val="0"/>
        <w:snapToGrid w:val="0"/>
        <w:spacing w:line="280" w:lineRule="exact"/>
        <w:ind w:firstLineChars="200" w:firstLine="420"/>
        <w:jc w:val="left"/>
        <w:rPr>
          <w:rFonts w:ascii="Arial" w:eastAsia="宋体" w:hAnsi="Times New Roman" w:cs="Times New Roman"/>
          <w:szCs w:val="20"/>
          <w:shd w:val="clear" w:color="auto" w:fill="FFFFFF"/>
        </w:rPr>
      </w:pPr>
      <w:r w:rsidRPr="00503B8F">
        <w:rPr>
          <w:rFonts w:ascii="Arial" w:eastAsia="宋体" w:hAnsi="Times New Roman" w:cs="Times New Roman" w:hint="eastAsia"/>
          <w:szCs w:val="20"/>
          <w:shd w:val="clear" w:color="auto" w:fill="FFFFFF"/>
        </w:rPr>
        <w:t>进项税额：</w:t>
      </w:r>
      <w:r w:rsidRPr="00503B8F">
        <w:rPr>
          <w:rFonts w:ascii="Arial" w:eastAsia="宋体" w:hAnsi="Times New Roman" w:cs="Times New Roman" w:hint="eastAsia"/>
          <w:szCs w:val="20"/>
          <w:shd w:val="clear" w:color="auto" w:fill="FFFFFF"/>
        </w:rPr>
        <w:t xml:space="preserve"> </w:t>
      </w:r>
      <w:r w:rsidRPr="00503B8F">
        <w:rPr>
          <w:rFonts w:ascii="Arial" w:eastAsia="宋体" w:hAnsi="Times New Roman" w:cs="Times New Roman" w:hint="eastAsia"/>
          <w:szCs w:val="20"/>
          <w:shd w:val="clear" w:color="auto" w:fill="FFFFFF"/>
        </w:rPr>
        <w:t>指企业在报告期内购入货物或接受应税劳务而支付的、准予从销项税额中抵扣的增值税额。</w:t>
      </w:r>
    </w:p>
    <w:p w:rsidR="00503B8F" w:rsidRPr="00503B8F" w:rsidRDefault="00503B8F" w:rsidP="00503B8F">
      <w:pPr>
        <w:widowControl/>
        <w:adjustRightInd w:val="0"/>
        <w:snapToGrid w:val="0"/>
        <w:spacing w:line="280" w:lineRule="exact"/>
        <w:ind w:firstLineChars="200" w:firstLine="420"/>
        <w:jc w:val="left"/>
        <w:rPr>
          <w:rFonts w:ascii="Arial" w:eastAsia="宋体" w:hAnsi="Times New Roman" w:cs="Times New Roman"/>
          <w:szCs w:val="20"/>
          <w:shd w:val="clear" w:color="auto" w:fill="FFFFFF"/>
        </w:rPr>
      </w:pPr>
      <w:r w:rsidRPr="00503B8F">
        <w:rPr>
          <w:rFonts w:ascii="Arial" w:eastAsia="宋体" w:hAnsi="Times New Roman" w:cs="Times New Roman" w:hint="eastAsia"/>
          <w:szCs w:val="20"/>
          <w:shd w:val="clear" w:color="auto" w:fill="FFFFFF"/>
        </w:rPr>
        <w:t>销项税额：</w:t>
      </w:r>
      <w:r w:rsidRPr="00503B8F">
        <w:rPr>
          <w:rFonts w:ascii="Arial" w:eastAsia="宋体" w:hAnsi="Times New Roman" w:cs="Times New Roman" w:hint="eastAsia"/>
          <w:szCs w:val="20"/>
          <w:shd w:val="clear" w:color="auto" w:fill="FFFFFF"/>
        </w:rPr>
        <w:t xml:space="preserve"> </w:t>
      </w:r>
      <w:r w:rsidRPr="00503B8F">
        <w:rPr>
          <w:rFonts w:ascii="Arial" w:eastAsia="宋体" w:hAnsi="Times New Roman" w:cs="Times New Roman" w:hint="eastAsia"/>
          <w:szCs w:val="20"/>
          <w:shd w:val="clear" w:color="auto" w:fill="FFFFFF"/>
        </w:rPr>
        <w:t>指企业在报告期内销售货物或提供应税劳务应收取的增值税额。</w:t>
      </w:r>
    </w:p>
    <w:p w:rsidR="00503B8F" w:rsidRPr="00503B8F" w:rsidRDefault="00503B8F" w:rsidP="00503B8F">
      <w:pPr>
        <w:widowControl/>
        <w:autoSpaceDE w:val="0"/>
        <w:autoSpaceDN w:val="0"/>
        <w:adjustRightInd w:val="0"/>
        <w:spacing w:line="280" w:lineRule="exact"/>
        <w:ind w:firstLineChars="200" w:firstLine="406"/>
        <w:jc w:val="left"/>
        <w:rPr>
          <w:rFonts w:ascii="宋体" w:eastAsia="宋体" w:hAnsi="宋体" w:cs="Times New Roman"/>
          <w:spacing w:val="-4"/>
          <w:szCs w:val="21"/>
        </w:rPr>
      </w:pPr>
      <w:r w:rsidRPr="00503B8F">
        <w:rPr>
          <w:rFonts w:ascii="宋体" w:eastAsia="宋体" w:hAnsi="宋体" w:cs="Times New Roman" w:hint="eastAsia"/>
          <w:b/>
          <w:spacing w:val="-4"/>
          <w:szCs w:val="21"/>
        </w:rPr>
        <w:t>本年应付职工薪酬：</w:t>
      </w:r>
      <w:r w:rsidRPr="00503B8F">
        <w:rPr>
          <w:rFonts w:ascii="宋体" w:eastAsia="宋体" w:hAnsi="宋体" w:cs="Times New Roman" w:hint="eastAsia"/>
          <w:spacing w:val="-4"/>
          <w:szCs w:val="21"/>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w:t>
      </w:r>
      <w:proofErr w:type="gramStart"/>
      <w:r w:rsidRPr="00503B8F">
        <w:rPr>
          <w:rFonts w:ascii="宋体" w:eastAsia="宋体" w:hAnsi="宋体" w:cs="Times New Roman" w:hint="eastAsia"/>
          <w:spacing w:val="-4"/>
          <w:szCs w:val="21"/>
        </w:rPr>
        <w:t>酬</w:t>
      </w:r>
      <w:proofErr w:type="gramEnd"/>
      <w:r w:rsidRPr="00503B8F">
        <w:rPr>
          <w:rFonts w:ascii="宋体" w:eastAsia="宋体" w:hAnsi="宋体" w:cs="Times New Roman" w:hint="eastAsia"/>
          <w:spacing w:val="-4"/>
          <w:szCs w:val="21"/>
        </w:rPr>
        <w:t>包含的科目归并填报。</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资产总计：</w:t>
      </w:r>
      <w:r w:rsidRPr="00503B8F">
        <w:rPr>
          <w:rFonts w:ascii="宋体" w:eastAsia="宋体" w:hAnsi="宋体" w:cs="Times New Roman" w:hint="eastAsia"/>
          <w:szCs w:val="21"/>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流动资产合计</w:t>
      </w:r>
      <w:r w:rsidRPr="00503B8F">
        <w:rPr>
          <w:rFonts w:ascii="宋体" w:eastAsia="宋体" w:hAnsi="宋体" w:cs="Times New Roman" w:hint="eastAsia"/>
          <w:szCs w:val="21"/>
        </w:rPr>
        <w:t xml:space="preserve">  资产满足以下条件之一应归为流动资产：（1）预计在一个正常营业周期中变现、出售或耗用，主要包括存货、应收账款等；（2）主要为交易目的而持有；（3）预计在资产负债表日起一年内（含一年）变现；（4）</w:t>
      </w:r>
      <w:proofErr w:type="gramStart"/>
      <w:r w:rsidRPr="00503B8F">
        <w:rPr>
          <w:rFonts w:ascii="宋体" w:eastAsia="宋体" w:hAnsi="宋体" w:cs="Times New Roman" w:hint="eastAsia"/>
          <w:szCs w:val="21"/>
        </w:rPr>
        <w:t>自资产</w:t>
      </w:r>
      <w:proofErr w:type="gramEnd"/>
      <w:r w:rsidRPr="00503B8F">
        <w:rPr>
          <w:rFonts w:ascii="宋体" w:eastAsia="宋体" w:hAnsi="宋体" w:cs="Times New Roman" w:hint="eastAsia"/>
          <w:szCs w:val="21"/>
        </w:rPr>
        <w:t>负债日起一年内，交换其他资产或清偿负债的能力不受限制的现金或现金等价物。包括货币资金、应收票据、应收账款、存货等项目。根据会计“资产负债表”中“流动资产合计”项目的期末余额数填报。</w:t>
      </w:r>
    </w:p>
    <w:p w:rsidR="00503B8F" w:rsidRPr="00503B8F" w:rsidRDefault="00503B8F" w:rsidP="00503B8F">
      <w:pPr>
        <w:widowControl/>
        <w:adjustRightInd w:val="0"/>
        <w:snapToGrid w:val="0"/>
        <w:spacing w:line="280" w:lineRule="exact"/>
        <w:jc w:val="left"/>
        <w:rPr>
          <w:rFonts w:ascii="宋体" w:eastAsia="宋体" w:hAnsi="宋体" w:cs="Times New Roman"/>
          <w:szCs w:val="21"/>
        </w:rPr>
      </w:pPr>
      <w:r w:rsidRPr="00503B8F">
        <w:rPr>
          <w:rFonts w:ascii="仿宋_GB2312" w:eastAsia="仿宋_GB2312" w:hAnsi="Times New Roman" w:cs="SSJ-PK748200008bc-Identity-H" w:hint="eastAsia"/>
          <w:b/>
          <w:bCs/>
          <w:kern w:val="0"/>
          <w:sz w:val="32"/>
          <w:szCs w:val="32"/>
        </w:rPr>
        <w:t xml:space="preserve">   </w:t>
      </w:r>
      <w:r w:rsidRPr="00503B8F">
        <w:rPr>
          <w:rFonts w:ascii="宋体" w:eastAsia="宋体" w:hAnsi="宋体" w:cs="Times New Roman" w:hint="eastAsia"/>
          <w:b/>
          <w:bCs/>
          <w:szCs w:val="21"/>
        </w:rPr>
        <w:t>固定资产合计：</w:t>
      </w:r>
      <w:r w:rsidRPr="00503B8F">
        <w:rPr>
          <w:rFonts w:ascii="宋体" w:eastAsia="宋体" w:hAnsi="宋体" w:cs="Times New Roman" w:hint="eastAsia"/>
          <w:szCs w:val="21"/>
        </w:rPr>
        <w:t>指企业为生产商品、提供劳务、出租或经营管理而持有的，使用寿命超过一个会计年度的有形资产。包括使用期限超过一年的房屋、建筑物、机器、机械、运输工具以及其他与生产、经营有关的设备、器具、工具等。固定资产合计是时点指标，表示固定资产经过扣减折旧、减值准备等后的期末余额。执行2006年《企业会计准则》的企业，根据会计“资产负债表”中“固定资产”项目的期末余额数填报。</w:t>
      </w:r>
    </w:p>
    <w:p w:rsidR="00503B8F" w:rsidRPr="00503B8F" w:rsidRDefault="00503B8F" w:rsidP="00503B8F">
      <w:pPr>
        <w:widowControl/>
        <w:adjustRightInd w:val="0"/>
        <w:snapToGrid w:val="0"/>
        <w:spacing w:line="280" w:lineRule="exact"/>
        <w:jc w:val="left"/>
        <w:rPr>
          <w:rFonts w:ascii="仿宋_GB2312" w:eastAsia="仿宋_GB2312" w:hAnsi="Times New Roman" w:cs="SSJ-PK748200008bc-Identity-H"/>
          <w:kern w:val="0"/>
          <w:sz w:val="32"/>
          <w:szCs w:val="32"/>
        </w:rPr>
      </w:pPr>
      <w:r w:rsidRPr="00503B8F">
        <w:rPr>
          <w:rFonts w:ascii="宋体" w:eastAsia="宋体" w:hAnsi="宋体" w:cs="Times New Roman" w:hint="eastAsia"/>
          <w:szCs w:val="21"/>
        </w:rPr>
        <w:t xml:space="preserve">    </w:t>
      </w:r>
      <w:r w:rsidRPr="00503B8F">
        <w:rPr>
          <w:rFonts w:ascii="宋体" w:eastAsia="宋体" w:hAnsi="宋体" w:cs="Times New Roman" w:hint="eastAsia"/>
          <w:b/>
          <w:bCs/>
          <w:szCs w:val="21"/>
        </w:rPr>
        <w:t>固定资产原价：</w:t>
      </w:r>
      <w:r w:rsidRPr="00503B8F">
        <w:rPr>
          <w:rFonts w:ascii="宋体" w:eastAsia="宋体" w:hAnsi="宋体" w:cs="Times New Roman" w:hint="eastAsia"/>
          <w:szCs w:val="21"/>
        </w:rPr>
        <w:t>指固定资产的成本，包括企业在购置、自行建造、安装、改建、扩建、技术改造某项固定资产时所发生的全部支出总额。根据会计“固定资产”科目的期末借方余额填报。</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固定资产折旧：</w:t>
      </w:r>
      <w:r w:rsidRPr="00503B8F">
        <w:rPr>
          <w:rFonts w:ascii="宋体" w:eastAsia="宋体" w:hAnsi="宋体" w:cs="Times New Roman" w:hint="eastAsia"/>
          <w:szCs w:val="21"/>
        </w:rPr>
        <w:t xml:space="preserve"> 指企业在固定资产的使用寿命内，按照确定的方法对应计折旧额进行系统分摊。 </w:t>
      </w:r>
    </w:p>
    <w:p w:rsidR="00503B8F" w:rsidRPr="00503B8F" w:rsidRDefault="00503B8F" w:rsidP="00503B8F">
      <w:pPr>
        <w:widowControl/>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lastRenderedPageBreak/>
        <w:t>累计折旧 ：</w:t>
      </w:r>
      <w:r w:rsidRPr="00503B8F">
        <w:rPr>
          <w:rFonts w:ascii="宋体" w:eastAsia="宋体" w:hAnsi="宋体" w:cs="Times New Roman" w:hint="eastAsia"/>
          <w:szCs w:val="21"/>
        </w:rPr>
        <w:t xml:space="preserve"> 企业在报告期末提取的历年固定资产折旧累计数。根据会计“累计折旧”科目的期末贷方余额填报。</w:t>
      </w:r>
    </w:p>
    <w:p w:rsidR="00503B8F" w:rsidRPr="00503B8F" w:rsidRDefault="00503B8F" w:rsidP="00503B8F">
      <w:pPr>
        <w:widowControl/>
        <w:spacing w:line="280" w:lineRule="exact"/>
        <w:ind w:firstLineChars="200" w:firstLine="422"/>
        <w:jc w:val="left"/>
        <w:rPr>
          <w:rFonts w:ascii="仿宋_GB2312" w:eastAsia="仿宋_GB2312" w:hAnsi="宋体" w:cs="Times New Roman"/>
          <w:szCs w:val="21"/>
        </w:rPr>
      </w:pPr>
      <w:r w:rsidRPr="00503B8F">
        <w:rPr>
          <w:rFonts w:ascii="宋体" w:eastAsia="宋体" w:hAnsi="宋体" w:cs="Times New Roman" w:hint="eastAsia"/>
          <w:b/>
          <w:szCs w:val="21"/>
        </w:rPr>
        <w:t>本年折旧</w:t>
      </w:r>
      <w:r w:rsidRPr="00503B8F">
        <w:rPr>
          <w:rFonts w:ascii="宋体" w:eastAsia="宋体" w:hAnsi="宋体" w:cs="Times New Roman" w:hint="eastAsia"/>
          <w:szCs w:val="21"/>
        </w:rPr>
        <w:t xml:space="preserve"> ：</w:t>
      </w:r>
      <w:r w:rsidRPr="00503B8F">
        <w:rPr>
          <w:rFonts w:ascii="Times New Roman" w:eastAsia="宋体" w:hAnsi="Times New Roman" w:cs="Times New Roman" w:hint="eastAsia"/>
          <w:szCs w:val="21"/>
        </w:rPr>
        <w:t>指企业在报告期内提取的固定资产折旧合计数。</w:t>
      </w:r>
      <w:r w:rsidRPr="00503B8F">
        <w:rPr>
          <w:rFonts w:ascii="Times New Roman" w:eastAsia="宋体" w:hAnsi="Times New Roman" w:cs="Times New Roman"/>
          <w:szCs w:val="21"/>
        </w:rPr>
        <w:t>根据会计</w:t>
      </w:r>
      <w:r w:rsidRPr="00503B8F">
        <w:rPr>
          <w:rFonts w:ascii="Times New Roman" w:eastAsia="宋体" w:hAnsi="Times New Roman" w:cs="Times New Roman" w:hint="eastAsia"/>
          <w:szCs w:val="21"/>
        </w:rPr>
        <w:t>“</w:t>
      </w:r>
      <w:r w:rsidRPr="00503B8F">
        <w:rPr>
          <w:rFonts w:ascii="Times New Roman" w:eastAsia="宋体" w:hAnsi="Times New Roman" w:cs="Times New Roman"/>
          <w:szCs w:val="21"/>
        </w:rPr>
        <w:t>财务状况变动表</w:t>
      </w:r>
      <w:r w:rsidRPr="00503B8F">
        <w:rPr>
          <w:rFonts w:ascii="Times New Roman" w:eastAsia="宋体" w:hAnsi="Times New Roman" w:cs="Times New Roman" w:hint="eastAsia"/>
          <w:szCs w:val="21"/>
        </w:rPr>
        <w:t>”</w:t>
      </w:r>
      <w:r w:rsidRPr="00503B8F">
        <w:rPr>
          <w:rFonts w:ascii="Times New Roman" w:eastAsia="宋体" w:hAnsi="Times New Roman" w:cs="Times New Roman"/>
          <w:szCs w:val="21"/>
        </w:rPr>
        <w:t>中</w:t>
      </w:r>
      <w:r w:rsidRPr="00503B8F">
        <w:rPr>
          <w:rFonts w:ascii="Times New Roman" w:eastAsia="宋体" w:hAnsi="Times New Roman" w:cs="Times New Roman" w:hint="eastAsia"/>
          <w:szCs w:val="21"/>
        </w:rPr>
        <w:t>“</w:t>
      </w:r>
      <w:r w:rsidRPr="00503B8F">
        <w:rPr>
          <w:rFonts w:ascii="Times New Roman" w:eastAsia="宋体" w:hAnsi="Times New Roman" w:cs="Times New Roman"/>
          <w:szCs w:val="21"/>
        </w:rPr>
        <w:t>固定资产折旧</w:t>
      </w:r>
      <w:r w:rsidRPr="00503B8F">
        <w:rPr>
          <w:rFonts w:ascii="Times New Roman" w:eastAsia="宋体" w:hAnsi="Times New Roman" w:cs="Times New Roman" w:hint="eastAsia"/>
          <w:szCs w:val="21"/>
        </w:rPr>
        <w:t>”</w:t>
      </w:r>
      <w:r w:rsidRPr="00503B8F">
        <w:rPr>
          <w:rFonts w:ascii="Times New Roman" w:eastAsia="宋体" w:hAnsi="Times New Roman" w:cs="Times New Roman"/>
          <w:szCs w:val="21"/>
        </w:rPr>
        <w:t>项的数值填</w:t>
      </w:r>
      <w:r w:rsidRPr="00503B8F">
        <w:rPr>
          <w:rFonts w:ascii="Times New Roman" w:eastAsia="宋体" w:hAnsi="Times New Roman" w:cs="Times New Roman" w:hint="eastAsia"/>
          <w:szCs w:val="21"/>
        </w:rPr>
        <w:t>报</w:t>
      </w:r>
      <w:r w:rsidRPr="00503B8F">
        <w:rPr>
          <w:rFonts w:ascii="Times New Roman" w:eastAsia="宋体" w:hAnsi="Times New Roman" w:cs="Times New Roman"/>
          <w:szCs w:val="21"/>
        </w:rPr>
        <w:t>。若企业执行</w:t>
      </w:r>
      <w:r w:rsidRPr="00503B8F">
        <w:rPr>
          <w:rFonts w:ascii="Times New Roman" w:eastAsia="宋体" w:hAnsi="Times New Roman" w:cs="Times New Roman"/>
          <w:szCs w:val="21"/>
        </w:rPr>
        <w:t>2001</w:t>
      </w:r>
      <w:r w:rsidRPr="00503B8F">
        <w:rPr>
          <w:rFonts w:ascii="Times New Roman" w:eastAsia="宋体" w:hAnsi="Times New Roman" w:cs="Times New Roman"/>
          <w:szCs w:val="21"/>
        </w:rPr>
        <w:t>年《企业会计制度》，</w:t>
      </w:r>
      <w:r w:rsidRPr="00503B8F">
        <w:rPr>
          <w:rFonts w:ascii="Times New Roman" w:eastAsia="宋体" w:hAnsi="Times New Roman" w:cs="Times New Roman" w:hint="eastAsia"/>
          <w:szCs w:val="21"/>
        </w:rPr>
        <w:t>根据会计核算中《资产减值准备、投资及固定资产情况表》内“当年计提的固定资产折旧总额”项本年增加数填报。</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b/>
          <w:szCs w:val="21"/>
        </w:rPr>
        <w:t>无形资产：</w:t>
      </w:r>
      <w:r w:rsidRPr="00503B8F">
        <w:rPr>
          <w:rFonts w:ascii="宋体" w:eastAsia="宋体" w:hAnsi="宋体" w:cs="Times New Roman"/>
          <w:szCs w:val="21"/>
        </w:rPr>
        <w:t>指企业自己使用、自行开发以及从外界购入的专有技术、专利、商标权、著作权、土地使用权、商誉等各种无形资产价值。为销售而开发或购入形成的知识产权不在此内。</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年末负债合计：</w:t>
      </w:r>
      <w:r w:rsidRPr="00503B8F">
        <w:rPr>
          <w:rFonts w:ascii="宋体" w:eastAsia="宋体" w:hAnsi="宋体" w:cs="Times New Roman" w:hint="eastAsia"/>
          <w:szCs w:val="21"/>
        </w:rPr>
        <w:t>指企业过去的交易或者事项形成的，预期会导致经济利益流出企业的现时义务。负债一般按偿还期长短分为流动负债和非流动负债。根据会计“资产负债表”中“负债合计”项目的期末余额数填报。</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年末所有者权益：</w:t>
      </w:r>
      <w:r w:rsidRPr="00503B8F">
        <w:rPr>
          <w:rFonts w:ascii="宋体" w:eastAsia="宋体" w:hAnsi="宋体" w:cs="Times New Roman" w:hint="eastAsia"/>
          <w:szCs w:val="21"/>
        </w:rPr>
        <w:t>指企业资产扣除负债后由所有者享有的剩余权益。公司的所有者权益又称股东权益。包括实收资本、资本公积、盈余公积、未分配利润等。根据会计“资产负债表”中“所有者权益合计”项目的期末余额数填报。</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企业上市融资股本</w:t>
      </w:r>
      <w:r w:rsidRPr="00503B8F">
        <w:rPr>
          <w:rFonts w:ascii="宋体" w:eastAsia="宋体" w:hAnsi="宋体" w:cs="Times New Roman" w:hint="eastAsia"/>
          <w:szCs w:val="21"/>
        </w:rPr>
        <w:t>：主要指截至当年存有的股本，不是指融资量，统计前提是上市资产的所有权归属于填报企业。</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企业海外上市融资股本</w:t>
      </w:r>
      <w:r w:rsidRPr="00503B8F">
        <w:rPr>
          <w:rFonts w:ascii="宋体" w:eastAsia="宋体" w:hAnsi="宋体" w:cs="Times New Roman" w:hint="eastAsia"/>
          <w:szCs w:val="21"/>
        </w:rPr>
        <w:t>：主要指截至当年存有的股本，不是指融资量，统计前提是海外上市资产的所有权归属于填报企业。</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实收资本：</w:t>
      </w:r>
      <w:r w:rsidRPr="00503B8F">
        <w:rPr>
          <w:rFonts w:ascii="宋体" w:eastAsia="宋体" w:hAnsi="宋体" w:cs="Times New Roman" w:hint="eastAsia"/>
          <w:szCs w:val="21"/>
        </w:rPr>
        <w:t xml:space="preserve">  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b/>
          <w:bCs/>
          <w:szCs w:val="21"/>
        </w:rPr>
        <w:t>创业风险投资机构</w:t>
      </w:r>
      <w:r w:rsidRPr="00503B8F">
        <w:rPr>
          <w:rFonts w:ascii="宋体" w:eastAsia="宋体" w:hAnsi="宋体" w:cs="Times New Roman" w:hint="eastAsia"/>
          <w:b/>
          <w:bCs/>
          <w:szCs w:val="21"/>
        </w:rPr>
        <w:t>：</w:t>
      </w:r>
      <w:r w:rsidRPr="00503B8F">
        <w:rPr>
          <w:rFonts w:ascii="宋体" w:eastAsia="宋体" w:hAnsi="宋体" w:cs="Times New Roman"/>
          <w:szCs w:val="21"/>
        </w:rPr>
        <w:t>也可称为“创业风险投资基金”,为主要从事创业投资业务的投资性机构。创业风险投资机构是指通过向处于创建和重建过程中的未</w:t>
      </w:r>
      <w:hyperlink r:id="rId8" w:history="1">
        <w:r w:rsidRPr="00503B8F">
          <w:rPr>
            <w:rFonts w:ascii="宋体" w:eastAsia="宋体" w:hAnsi="宋体" w:cs="Times New Roman"/>
            <w:szCs w:val="21"/>
          </w:rPr>
          <w:t>上市企业</w:t>
        </w:r>
      </w:hyperlink>
      <w:r w:rsidRPr="00503B8F">
        <w:rPr>
          <w:rFonts w:ascii="宋体" w:eastAsia="宋体" w:hAnsi="宋体" w:cs="Times New Roman"/>
          <w:szCs w:val="21"/>
        </w:rPr>
        <w:t>进行</w:t>
      </w:r>
      <w:hyperlink r:id="rId9" w:history="1">
        <w:r w:rsidRPr="00503B8F">
          <w:rPr>
            <w:rFonts w:ascii="宋体" w:eastAsia="宋体" w:hAnsi="宋体" w:cs="Times New Roman"/>
            <w:szCs w:val="21"/>
          </w:rPr>
          <w:t>股权投资</w:t>
        </w:r>
      </w:hyperlink>
      <w:r w:rsidRPr="00503B8F">
        <w:rPr>
          <w:rFonts w:ascii="宋体" w:eastAsia="宋体" w:hAnsi="宋体" w:cs="Times New Roman"/>
          <w:szCs w:val="21"/>
        </w:rPr>
        <w:t>，并为其提供管理和经营服务，以期在企业发展成熟或相对成熟后，通过</w:t>
      </w:r>
      <w:hyperlink r:id="rId10" w:history="1">
        <w:r w:rsidRPr="00503B8F">
          <w:rPr>
            <w:rFonts w:ascii="宋体" w:eastAsia="宋体" w:hAnsi="宋体" w:cs="Times New Roman"/>
            <w:szCs w:val="21"/>
          </w:rPr>
          <w:t>股权转让</w:t>
        </w:r>
      </w:hyperlink>
      <w:r w:rsidRPr="00503B8F">
        <w:rPr>
          <w:rFonts w:ascii="宋体" w:eastAsia="宋体" w:hAnsi="宋体" w:cs="Times New Roman"/>
          <w:szCs w:val="21"/>
        </w:rPr>
        <w:t>获取</w:t>
      </w:r>
      <w:hyperlink r:id="rId11" w:history="1">
        <w:r w:rsidRPr="00503B8F">
          <w:rPr>
            <w:rFonts w:ascii="宋体" w:eastAsia="宋体" w:hAnsi="宋体" w:cs="Times New Roman"/>
            <w:szCs w:val="21"/>
          </w:rPr>
          <w:t>资本增值收益</w:t>
        </w:r>
      </w:hyperlink>
      <w:r w:rsidRPr="00503B8F">
        <w:rPr>
          <w:rFonts w:ascii="宋体" w:eastAsia="宋体" w:hAnsi="宋体" w:cs="Times New Roman"/>
          <w:szCs w:val="21"/>
        </w:rPr>
        <w:t>的投资机构。</w:t>
      </w:r>
    </w:p>
    <w:p w:rsidR="00503B8F" w:rsidRPr="00503B8F" w:rsidRDefault="00503B8F" w:rsidP="00503B8F">
      <w:pPr>
        <w:widowControl/>
        <w:adjustRightInd w:val="0"/>
        <w:snapToGrid w:val="0"/>
        <w:spacing w:line="280" w:lineRule="exact"/>
        <w:ind w:firstLineChars="200" w:firstLine="422"/>
        <w:jc w:val="left"/>
        <w:rPr>
          <w:rFonts w:ascii="Times New Roman" w:eastAsia="宋体" w:hAnsi="Times New Roman" w:cs="Times New Roman"/>
          <w:szCs w:val="20"/>
        </w:rPr>
      </w:pPr>
      <w:r w:rsidRPr="00503B8F">
        <w:rPr>
          <w:rFonts w:ascii="宋体" w:eastAsia="宋体" w:hAnsi="宋体" w:cs="Times New Roman" w:hint="eastAsia"/>
          <w:b/>
          <w:bCs/>
          <w:szCs w:val="21"/>
        </w:rPr>
        <w:t>当年</w:t>
      </w:r>
      <w:r w:rsidRPr="00503B8F">
        <w:rPr>
          <w:rFonts w:ascii="宋体" w:eastAsia="宋体" w:hAnsi="宋体" w:cs="Times New Roman"/>
          <w:b/>
          <w:bCs/>
          <w:szCs w:val="21"/>
        </w:rPr>
        <w:t>获得</w:t>
      </w:r>
      <w:r w:rsidRPr="00503B8F">
        <w:rPr>
          <w:rFonts w:ascii="宋体" w:eastAsia="宋体" w:hAnsi="宋体" w:cs="Times New Roman" w:hint="eastAsia"/>
          <w:b/>
          <w:bCs/>
          <w:szCs w:val="21"/>
        </w:rPr>
        <w:t>创业风险投资</w:t>
      </w:r>
      <w:r w:rsidRPr="00503B8F">
        <w:rPr>
          <w:rFonts w:ascii="宋体" w:eastAsia="宋体" w:hAnsi="宋体" w:cs="Times New Roman"/>
          <w:b/>
          <w:bCs/>
          <w:szCs w:val="21"/>
        </w:rPr>
        <w:t>机构的风险投资额</w:t>
      </w:r>
      <w:r w:rsidRPr="00503B8F">
        <w:rPr>
          <w:rFonts w:ascii="宋体" w:eastAsia="宋体" w:hAnsi="宋体" w:cs="Times New Roman" w:hint="eastAsia"/>
          <w:szCs w:val="21"/>
        </w:rPr>
        <w:t>：</w:t>
      </w:r>
      <w:r w:rsidRPr="00503B8F">
        <w:rPr>
          <w:rFonts w:ascii="Times New Roman" w:eastAsia="宋体" w:hAnsi="Times New Roman" w:cs="Times New Roman" w:hint="eastAsia"/>
          <w:szCs w:val="20"/>
        </w:rPr>
        <w:t>填报报告</w:t>
      </w:r>
      <w:proofErr w:type="gramStart"/>
      <w:r w:rsidRPr="00503B8F">
        <w:rPr>
          <w:rFonts w:ascii="Times New Roman" w:eastAsia="宋体" w:hAnsi="Times New Roman" w:cs="Times New Roman" w:hint="eastAsia"/>
          <w:szCs w:val="20"/>
        </w:rPr>
        <w:t>期当年</w:t>
      </w:r>
      <w:proofErr w:type="gramEnd"/>
      <w:r w:rsidRPr="00503B8F">
        <w:rPr>
          <w:rFonts w:ascii="Times New Roman" w:eastAsia="宋体" w:hAnsi="Times New Roman" w:cs="Times New Roman" w:hint="eastAsia"/>
          <w:szCs w:val="20"/>
        </w:rPr>
        <w:t>企业获得创业风险投资机构的投资额。</w:t>
      </w:r>
    </w:p>
    <w:p w:rsidR="00503B8F" w:rsidRPr="00503B8F" w:rsidRDefault="00503B8F" w:rsidP="00503B8F">
      <w:pPr>
        <w:widowControl/>
        <w:adjustRightInd w:val="0"/>
        <w:snapToGrid w:val="0"/>
        <w:spacing w:line="280" w:lineRule="exact"/>
        <w:ind w:firstLineChars="200" w:firstLine="406"/>
        <w:jc w:val="left"/>
        <w:rPr>
          <w:rFonts w:ascii="宋体" w:eastAsia="宋体" w:hAnsi="宋体" w:cs="Times New Roman"/>
          <w:spacing w:val="-4"/>
          <w:szCs w:val="21"/>
        </w:rPr>
      </w:pPr>
      <w:r w:rsidRPr="00503B8F">
        <w:rPr>
          <w:rFonts w:ascii="宋体" w:eastAsia="宋体" w:hAnsi="宋体" w:cs="Times New Roman" w:hint="eastAsia"/>
          <w:b/>
          <w:bCs/>
          <w:spacing w:val="-4"/>
          <w:szCs w:val="21"/>
        </w:rPr>
        <w:t>对境外直接投资额:</w:t>
      </w:r>
      <w:r w:rsidRPr="00503B8F">
        <w:rPr>
          <w:rFonts w:ascii="宋体" w:eastAsia="宋体" w:hAnsi="宋体" w:cs="Times New Roman" w:hint="eastAsia"/>
          <w:spacing w:val="-4"/>
          <w:szCs w:val="21"/>
        </w:rPr>
        <w:t>指境内投资主体在报告期内直接向其境外企业实现的实际投资额，包括股本投资部分、利润再投资部分以及与公司之间债务交易有关的其他投资部分。</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股本投资：指境内投资主体在其境外分支机构的股本金，或在其境外子公司和联营公司的股份。</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利润再投资：指境外子公司或联营公司未作为红利分配但应归属于境内投资主体的利润部分，以及境外分支机构未汇给境内投资主体的利润部分。</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其他投资：指境内投资主体和境外子公司、分支机构以及联营公司之间的债务交易等，包括境内投资主体向境外子公司提供的贷款和境外子公司向境内投资主体提供的贷款。</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本年完成固定资产投资额：</w:t>
      </w:r>
      <w:r w:rsidRPr="00503B8F">
        <w:rPr>
          <w:rFonts w:ascii="宋体" w:eastAsia="宋体" w:hAnsi="宋体" w:cs="Times New Roman" w:hint="eastAsia"/>
          <w:szCs w:val="21"/>
        </w:rPr>
        <w:t>是指从本年１月１日起</w:t>
      </w:r>
      <w:proofErr w:type="gramStart"/>
      <w:r w:rsidRPr="00503B8F">
        <w:rPr>
          <w:rFonts w:ascii="宋体" w:eastAsia="宋体" w:hAnsi="宋体" w:cs="Times New Roman" w:hint="eastAsia"/>
          <w:szCs w:val="21"/>
        </w:rPr>
        <w:t>至报告期末止</w:t>
      </w:r>
      <w:proofErr w:type="gramEnd"/>
      <w:r w:rsidRPr="00503B8F">
        <w:rPr>
          <w:rFonts w:ascii="宋体" w:eastAsia="宋体" w:hAnsi="宋体" w:cs="Times New Roman" w:hint="eastAsia"/>
          <w:szCs w:val="21"/>
        </w:rPr>
        <w:t>累计完成的投资（不能出现负数）。</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１）完成投资是以货币表示的工作量指标，包括实际完成的建筑安装工程价值，设备、工具、器具的购置费，以及实际发生的其他费用。没用到工程实体的建筑材料、工程预付款和没有进行安装的需要安装的设备等，都不能计算投资完成额；</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２）计算投资额所依据的价格：建筑安装工程投资额一般按预算价格计算。实行招标的工程，按中标价格计算。凡经建设单位与施工单位双方协商同意的工程价差、量差，且经建设银行同意拨款的，应视同修改预算价格。建筑安装工程应按修改后的预算价格计算投资完成额；</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（３）对于某些工程已进入施工但施工图预算尚未编出的，统计报表可根据工程进度先按设计概算或套用相同的结构、类型工程的预算综合价格计算，</w:t>
      </w:r>
      <w:proofErr w:type="gramStart"/>
      <w:r w:rsidRPr="00503B8F">
        <w:rPr>
          <w:rFonts w:ascii="宋体" w:eastAsia="宋体" w:hAnsi="宋体" w:cs="Times New Roman" w:hint="eastAsia"/>
          <w:szCs w:val="21"/>
        </w:rPr>
        <w:t>待预算</w:t>
      </w:r>
      <w:proofErr w:type="gramEnd"/>
      <w:r w:rsidRPr="00503B8F">
        <w:rPr>
          <w:rFonts w:ascii="宋体" w:eastAsia="宋体" w:hAnsi="宋体" w:cs="Times New Roman" w:hint="eastAsia"/>
          <w:szCs w:val="21"/>
        </w:rPr>
        <w:t>编出后再进行调整；</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（４）建设单位议价购料供应给施工单位，材料价差部分未转给施工单位的，建设单位应将这部分价差包括在建安工程投资中；</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５）设备、工具、器具购置投资额一律按实际价格，即支出的全部金额计算。外购设备、工具、器具除设备本身的价格外，还应包括运杂费、仓库保管费等。自制的设备、工具、器具，按实际发生的全部支出计算；</w:t>
      </w:r>
    </w:p>
    <w:p w:rsidR="00503B8F" w:rsidRPr="00503B8F" w:rsidRDefault="00503B8F" w:rsidP="00503B8F">
      <w:pPr>
        <w:widowControl/>
        <w:adjustRightInd w:val="0"/>
        <w:snapToGrid w:val="0"/>
        <w:spacing w:line="280" w:lineRule="exact"/>
        <w:ind w:firstLineChars="200" w:firstLine="420"/>
        <w:jc w:val="left"/>
        <w:rPr>
          <w:rFonts w:ascii="宋体" w:eastAsia="宋体" w:hAnsi="宋体" w:cs="Times New Roman"/>
          <w:szCs w:val="21"/>
        </w:rPr>
      </w:pPr>
      <w:r w:rsidRPr="00503B8F">
        <w:rPr>
          <w:rFonts w:ascii="宋体" w:eastAsia="宋体" w:hAnsi="宋体" w:cs="Times New Roman" w:hint="eastAsia"/>
          <w:szCs w:val="21"/>
        </w:rPr>
        <w:t>（６）其他费用的价格一般按财务部门实际支付的金额计算。国内贷款利息按报告期实际支付的利息计算投资完成额，并作为增加固定资产的费用处理。利用国外资金或国家自有外汇购置的国外设备、工具、器具、材料以及支付的各种费用，按实际结算价格折合人民币计算。</w:t>
      </w:r>
    </w:p>
    <w:p w:rsidR="00503B8F" w:rsidRPr="00503B8F" w:rsidRDefault="00503B8F" w:rsidP="00503B8F">
      <w:pPr>
        <w:widowControl/>
        <w:adjustRightInd w:val="0"/>
        <w:snapToGrid w:val="0"/>
        <w:spacing w:line="280" w:lineRule="exact"/>
        <w:ind w:firstLineChars="200" w:firstLine="422"/>
        <w:jc w:val="left"/>
        <w:rPr>
          <w:rFonts w:ascii="宋体" w:eastAsia="宋体" w:hAnsi="宋体" w:cs="Times New Roman"/>
          <w:szCs w:val="21"/>
        </w:rPr>
      </w:pPr>
      <w:r w:rsidRPr="00503B8F">
        <w:rPr>
          <w:rFonts w:ascii="宋体" w:eastAsia="宋体" w:hAnsi="宋体" w:cs="Times New Roman" w:hint="eastAsia"/>
          <w:b/>
          <w:bCs/>
          <w:szCs w:val="21"/>
        </w:rPr>
        <w:t xml:space="preserve">规模以上工业企业综合能源消费量： </w:t>
      </w:r>
      <w:r w:rsidRPr="00503B8F">
        <w:rPr>
          <w:rFonts w:ascii="宋体" w:eastAsia="宋体" w:hAnsi="宋体" w:cs="Times New Roman" w:hint="eastAsia"/>
          <w:szCs w:val="21"/>
        </w:rPr>
        <w:t>指调查单位在报告期内经营活动过程中实际消费的各种能源的总和。计算综合能源消费量时，需要将各种能源品种的消费量换算成标准煤。根据</w:t>
      </w:r>
      <w:proofErr w:type="gramStart"/>
      <w:r w:rsidRPr="00503B8F">
        <w:rPr>
          <w:rFonts w:ascii="宋体" w:eastAsia="宋体" w:hAnsi="宋体" w:cs="Times New Roman" w:hint="eastAsia"/>
          <w:szCs w:val="21"/>
        </w:rPr>
        <w:t>规</w:t>
      </w:r>
      <w:proofErr w:type="gramEnd"/>
      <w:r w:rsidRPr="00503B8F">
        <w:rPr>
          <w:rFonts w:ascii="宋体" w:eastAsia="宋体" w:hAnsi="宋体" w:cs="Times New Roman" w:hint="eastAsia"/>
          <w:szCs w:val="21"/>
        </w:rPr>
        <w:t>上工业企业填报的能源报表抄报。</w:t>
      </w:r>
    </w:p>
    <w:p w:rsidR="00503B8F" w:rsidRPr="00503B8F" w:rsidRDefault="00503B8F" w:rsidP="00503B8F">
      <w:pPr>
        <w:rPr>
          <w:rFonts w:ascii="Times New Roman" w:eastAsia="宋体" w:hAnsi="Times New Roman" w:cs="Times New Roman"/>
          <w:szCs w:val="20"/>
        </w:rPr>
      </w:pPr>
    </w:p>
    <w:p w:rsidR="00503B8F" w:rsidRDefault="00503B8F">
      <w:pPr>
        <w:widowControl/>
        <w:jc w:val="left"/>
        <w:rPr>
          <w:rFonts w:ascii="Times New Roman" w:eastAsia="宋体" w:hAnsi="Times New Roman" w:cs="Times New Roman"/>
          <w:szCs w:val="20"/>
        </w:rPr>
      </w:pPr>
      <w:r>
        <w:rPr>
          <w:rFonts w:ascii="Times New Roman" w:eastAsia="宋体" w:hAnsi="Times New Roman" w:cs="Times New Roman"/>
          <w:szCs w:val="20"/>
        </w:rPr>
        <w:br w:type="page"/>
      </w:r>
    </w:p>
    <w:p w:rsidR="00503B8F" w:rsidRPr="00503B8F" w:rsidRDefault="00503B8F" w:rsidP="00503B8F">
      <w:pPr>
        <w:rPr>
          <w:rFonts w:ascii="Times New Roman" w:eastAsia="宋体" w:hAnsi="Times New Roman" w:cs="Times New Roman"/>
          <w:szCs w:val="20"/>
        </w:rPr>
      </w:pPr>
    </w:p>
    <w:p w:rsidR="00503B8F" w:rsidRPr="00503B8F" w:rsidRDefault="00503B8F" w:rsidP="00503B8F">
      <w:pPr>
        <w:jc w:val="center"/>
        <w:outlineLvl w:val="1"/>
        <w:rPr>
          <w:rFonts w:ascii="宋体" w:eastAsia="宋体" w:hAnsi="宋体" w:cs="Times New Roman"/>
          <w:sz w:val="32"/>
          <w:szCs w:val="24"/>
        </w:rPr>
      </w:pPr>
      <w:bookmarkStart w:id="10" w:name="_Toc434256187"/>
      <w:r w:rsidRPr="00503B8F">
        <w:rPr>
          <w:rFonts w:ascii="宋体" w:eastAsia="宋体" w:hAnsi="宋体" w:cs="Times New Roman" w:hint="eastAsia"/>
          <w:sz w:val="32"/>
          <w:szCs w:val="24"/>
        </w:rPr>
        <w:t>（三）人员概况</w:t>
      </w:r>
      <w:bookmarkEnd w:id="10"/>
    </w:p>
    <w:p w:rsidR="00503B8F" w:rsidRPr="00503B8F" w:rsidRDefault="00503B8F" w:rsidP="00503B8F">
      <w:pPr>
        <w:snapToGrid w:val="0"/>
        <w:spacing w:line="320" w:lineRule="exact"/>
        <w:ind w:leftChars="-42" w:left="-88" w:rightChars="-255" w:right="-535" w:firstLineChars="100" w:firstLine="320"/>
        <w:jc w:val="left"/>
        <w:rPr>
          <w:rFonts w:ascii="Times New Roman" w:eastAsia="宋体" w:hAnsi="Times New Roman" w:cs="Times New Roman"/>
          <w:sz w:val="18"/>
          <w:szCs w:val="20"/>
        </w:rPr>
      </w:pPr>
      <w:r>
        <w:rPr>
          <w:rFonts w:ascii="Times New Roman" w:eastAsia="宋体" w:hAnsi="Times New Roman" w:cs="Times New Roman"/>
          <w:noProof/>
          <w:sz w:val="32"/>
          <w:szCs w:val="32"/>
        </w:rPr>
        <mc:AlternateContent>
          <mc:Choice Requires="wps">
            <w:drawing>
              <wp:anchor distT="0" distB="0" distL="114300" distR="114300" simplePos="0" relativeHeight="251670528" behindDoc="0" locked="0" layoutInCell="1" allowOverlap="1">
                <wp:simplePos x="0" y="0"/>
                <wp:positionH relativeFrom="column">
                  <wp:posOffset>4257675</wp:posOffset>
                </wp:positionH>
                <wp:positionV relativeFrom="paragraph">
                  <wp:posOffset>93980</wp:posOffset>
                </wp:positionV>
                <wp:extent cx="1915160" cy="928370"/>
                <wp:effectExtent l="0" t="3175" r="0" b="19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3</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14 ] 154</w:t>
                            </w:r>
                            <w:r>
                              <w:rPr>
                                <w:rFonts w:ascii="宋体" w:hAnsi="宋体"/>
                                <w:sz w:val="18"/>
                              </w:rPr>
                              <w:t>号</w:t>
                            </w:r>
                          </w:p>
                          <w:p w:rsidR="00D65275" w:rsidRDefault="00D65275" w:rsidP="00503B8F">
                            <w:pPr>
                              <w:spacing w:line="240" w:lineRule="exact"/>
                              <w:rPr>
                                <w:rFonts w:ascii="宋体" w:hAnsi="宋体"/>
                                <w:sz w:val="18"/>
                              </w:rPr>
                            </w:pPr>
                            <w:r>
                              <w:rPr>
                                <w:rFonts w:ascii="宋体" w:hAnsi="宋体"/>
                                <w:sz w:val="18"/>
                              </w:rPr>
                              <w:t>有效期至：20</w:t>
                            </w:r>
                            <w:r>
                              <w:rPr>
                                <w:rFonts w:ascii="宋体" w:hAnsi="宋体" w:hint="eastAsia"/>
                                <w:sz w:val="18"/>
                              </w:rPr>
                              <w:t>16</w:t>
                            </w:r>
                            <w:r>
                              <w:rPr>
                                <w:rFonts w:ascii="宋体" w:hAnsi="宋体"/>
                                <w:sz w:val="18"/>
                              </w:rPr>
                              <w:t>年</w:t>
                            </w:r>
                            <w:r>
                              <w:rPr>
                                <w:rFonts w:ascii="宋体" w:hAnsi="宋体" w:hint="eastAsia"/>
                                <w:sz w:val="18"/>
                              </w:rPr>
                              <w:t xml:space="preserve">12 </w:t>
                            </w:r>
                            <w:r>
                              <w:rPr>
                                <w:rFonts w:ascii="宋体" w:hAnsi="宋体"/>
                                <w:sz w:val="18"/>
                              </w:rPr>
                              <w:t>月</w:t>
                            </w:r>
                          </w:p>
                          <w:p w:rsidR="00D65275" w:rsidRDefault="00D65275" w:rsidP="00503B8F">
                            <w:pPr>
                              <w:spacing w:line="240" w:lineRule="exact"/>
                              <w:rPr>
                                <w:rFonts w:ascii="宋体" w:hAnsi="宋体"/>
                                <w:sz w:val="18"/>
                              </w:rPr>
                            </w:pPr>
                            <w:r>
                              <w:rPr>
                                <w:rFonts w:ascii="宋体" w:hAnsi="宋体" w:hint="eastAsia"/>
                                <w:sz w:val="18"/>
                              </w:rPr>
                              <w:t>计量单位：人</w:t>
                            </w:r>
                          </w:p>
                        </w:txbxContent>
                      </wps:txbx>
                      <wps:bodyPr rot="0" vert="horz" wrap="square" lIns="18014" tIns="10808" rIns="18014" bIns="10808"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9" style="position:absolute;left:0;text-align:left;margin-left:335.25pt;margin-top:7.4pt;width:150.8pt;height:7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" stroked="f">
                <v:textbox inset=".50039mm,.30022mm,.50039mm,.30022mm">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3</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14 ] 154</w:t>
                      </w:r>
                      <w:r>
                        <w:rPr>
                          <w:rFonts w:ascii="宋体" w:hAnsi="宋体"/>
                          <w:sz w:val="18"/>
                        </w:rPr>
                        <w:t>号</w:t>
                      </w:r>
                    </w:p>
                    <w:p w:rsidR="00D65275" w:rsidRDefault="00D65275" w:rsidP="00503B8F">
                      <w:pPr>
                        <w:spacing w:line="240" w:lineRule="exact"/>
                        <w:rPr>
                          <w:rFonts w:ascii="宋体" w:hAnsi="宋体"/>
                          <w:sz w:val="18"/>
                        </w:rPr>
                      </w:pPr>
                      <w:r>
                        <w:rPr>
                          <w:rFonts w:ascii="宋体" w:hAnsi="宋体"/>
                          <w:sz w:val="18"/>
                        </w:rPr>
                        <w:t>有效期至：20</w:t>
                      </w:r>
                      <w:r>
                        <w:rPr>
                          <w:rFonts w:ascii="宋体" w:hAnsi="宋体" w:hint="eastAsia"/>
                          <w:sz w:val="18"/>
                        </w:rPr>
                        <w:t>16</w:t>
                      </w:r>
                      <w:r>
                        <w:rPr>
                          <w:rFonts w:ascii="宋体" w:hAnsi="宋体"/>
                          <w:sz w:val="18"/>
                        </w:rPr>
                        <w:t>年</w:t>
                      </w:r>
                      <w:r>
                        <w:rPr>
                          <w:rFonts w:ascii="宋体" w:hAnsi="宋体" w:hint="eastAsia"/>
                          <w:sz w:val="18"/>
                        </w:rPr>
                        <w:t xml:space="preserve">12 </w:t>
                      </w:r>
                      <w:r>
                        <w:rPr>
                          <w:rFonts w:ascii="宋体" w:hAnsi="宋体"/>
                          <w:sz w:val="18"/>
                        </w:rPr>
                        <w:t>月</w:t>
                      </w:r>
                    </w:p>
                    <w:p w:rsidR="00D65275" w:rsidRDefault="00D65275" w:rsidP="00503B8F">
                      <w:pPr>
                        <w:spacing w:line="240" w:lineRule="exact"/>
                        <w:rPr>
                          <w:rFonts w:ascii="宋体" w:hAnsi="宋体"/>
                          <w:sz w:val="18"/>
                        </w:rPr>
                      </w:pPr>
                      <w:r>
                        <w:rPr>
                          <w:rFonts w:ascii="宋体" w:hAnsi="宋体" w:hint="eastAsia"/>
                          <w:sz w:val="18"/>
                        </w:rPr>
                        <w:t>计量单位：人</w:t>
                      </w:r>
                    </w:p>
                  </w:txbxContent>
                </v:textbox>
              </v:rect>
            </w:pict>
          </mc:Fallback>
        </mc:AlternateContent>
      </w:r>
    </w:p>
    <w:p w:rsidR="00503B8F" w:rsidRPr="00503B8F" w:rsidRDefault="00503B8F" w:rsidP="00503B8F">
      <w:pPr>
        <w:snapToGrid w:val="0"/>
        <w:spacing w:line="320" w:lineRule="exact"/>
        <w:ind w:leftChars="-42" w:left="-88" w:rightChars="-255" w:right="-535" w:firstLineChars="100" w:firstLine="180"/>
        <w:jc w:val="left"/>
        <w:rPr>
          <w:rFonts w:ascii="Times New Roman" w:eastAsia="宋体" w:hAnsi="Times New Roman" w:cs="Times New Roman"/>
          <w:sz w:val="18"/>
          <w:szCs w:val="20"/>
        </w:rPr>
      </w:pPr>
    </w:p>
    <w:p w:rsidR="00503B8F" w:rsidRPr="00503B8F" w:rsidRDefault="00503B8F" w:rsidP="00503B8F">
      <w:pPr>
        <w:snapToGrid w:val="0"/>
        <w:spacing w:line="320" w:lineRule="exact"/>
        <w:ind w:leftChars="-42" w:left="-88" w:rightChars="-255" w:right="-535" w:firstLineChars="100" w:firstLine="180"/>
        <w:jc w:val="left"/>
        <w:rPr>
          <w:rFonts w:ascii="Times New Roman" w:eastAsia="宋体" w:hAnsi="Times New Roman" w:cs="Times New Roman"/>
          <w:sz w:val="18"/>
          <w:szCs w:val="20"/>
        </w:rPr>
      </w:pPr>
    </w:p>
    <w:p w:rsidR="00503B8F" w:rsidRPr="00503B8F" w:rsidRDefault="00503B8F" w:rsidP="00503B8F">
      <w:pPr>
        <w:snapToGrid w:val="0"/>
        <w:spacing w:line="320" w:lineRule="exact"/>
        <w:ind w:leftChars="-42" w:left="-88" w:rightChars="-255" w:right="-535" w:firstLineChars="100" w:firstLine="180"/>
        <w:jc w:val="left"/>
        <w:rPr>
          <w:rFonts w:ascii="Times New Roman" w:eastAsia="宋体" w:hAnsi="Times New Roman" w:cs="Times New Roman"/>
          <w:sz w:val="18"/>
          <w:szCs w:val="20"/>
        </w:rPr>
      </w:pPr>
    </w:p>
    <w:p w:rsidR="00503B8F" w:rsidRPr="00503B8F" w:rsidRDefault="00503B8F" w:rsidP="00503B8F">
      <w:pPr>
        <w:spacing w:beforeLines="50" w:before="156" w:line="280" w:lineRule="exact"/>
        <w:rPr>
          <w:rFonts w:ascii="宋体" w:eastAsia="宋体" w:hAnsi="宋体" w:cs="Times New Roman"/>
          <w:sz w:val="18"/>
          <w:szCs w:val="20"/>
        </w:rPr>
      </w:pPr>
      <w:r w:rsidRPr="00503B8F">
        <w:rPr>
          <w:rFonts w:ascii="宋体" w:eastAsia="宋体" w:hAnsi="宋体" w:cs="Times New Roman" w:hint="eastAsia"/>
          <w:sz w:val="18"/>
          <w:szCs w:val="18"/>
        </w:rPr>
        <w:t xml:space="preserve">    企业(单位)详细名称：                           201   年</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9"/>
        <w:gridCol w:w="1747"/>
        <w:gridCol w:w="1189"/>
        <w:gridCol w:w="1766"/>
      </w:tblGrid>
      <w:tr w:rsidR="00503B8F" w:rsidRPr="00503B8F" w:rsidTr="00D65275">
        <w:trPr>
          <w:cantSplit/>
          <w:trHeight w:val="305"/>
        </w:trPr>
        <w:tc>
          <w:tcPr>
            <w:tcW w:w="4379" w:type="dxa"/>
            <w:tcBorders>
              <w:left w:val="nil"/>
              <w:bottom w:val="single" w:sz="4" w:space="0" w:color="auto"/>
              <w:right w:val="single" w:sz="4" w:space="0" w:color="auto"/>
            </w:tcBorders>
            <w:vAlign w:val="center"/>
          </w:tcPr>
          <w:p w:rsidR="00503B8F" w:rsidRPr="00503B8F" w:rsidRDefault="00503B8F" w:rsidP="00503B8F">
            <w:pPr>
              <w:spacing w:line="300" w:lineRule="exact"/>
              <w:jc w:val="center"/>
              <w:rPr>
                <w:rFonts w:ascii="宋体" w:eastAsia="宋体" w:hAnsi="宋体" w:cs="Times New Roman"/>
                <w:sz w:val="18"/>
                <w:szCs w:val="18"/>
              </w:rPr>
            </w:pPr>
            <w:r w:rsidRPr="00503B8F">
              <w:rPr>
                <w:rFonts w:ascii="宋体" w:eastAsia="宋体" w:hAnsi="宋体" w:cs="Times New Roman"/>
                <w:sz w:val="18"/>
                <w:szCs w:val="18"/>
              </w:rPr>
              <w:t>指 标</w:t>
            </w:r>
            <w:r w:rsidRPr="00503B8F">
              <w:rPr>
                <w:rFonts w:ascii="宋体" w:eastAsia="宋体" w:hAnsi="宋体" w:cs="Times New Roman" w:hint="eastAsia"/>
                <w:sz w:val="18"/>
                <w:szCs w:val="18"/>
              </w:rPr>
              <w:t xml:space="preserve"> 名 称</w:t>
            </w:r>
          </w:p>
        </w:tc>
        <w:tc>
          <w:tcPr>
            <w:tcW w:w="1747" w:type="dxa"/>
            <w:tcBorders>
              <w:left w:val="single" w:sz="4" w:space="0" w:color="auto"/>
              <w:bottom w:val="single" w:sz="4" w:space="0" w:color="auto"/>
              <w:right w:val="nil"/>
            </w:tcBorders>
            <w:vAlign w:val="center"/>
          </w:tcPr>
          <w:p w:rsidR="00503B8F" w:rsidRPr="00503B8F" w:rsidRDefault="00503B8F" w:rsidP="00503B8F">
            <w:pPr>
              <w:spacing w:line="24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计量单位</w:t>
            </w:r>
          </w:p>
        </w:tc>
        <w:tc>
          <w:tcPr>
            <w:tcW w:w="1189" w:type="dxa"/>
            <w:tcBorders>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18"/>
              </w:rPr>
            </w:pPr>
            <w:r w:rsidRPr="00503B8F">
              <w:rPr>
                <w:rFonts w:ascii="宋体" w:eastAsia="宋体" w:hAnsi="宋体" w:cs="Times New Roman"/>
                <w:sz w:val="18"/>
                <w:szCs w:val="18"/>
              </w:rPr>
              <w:t>代 码</w:t>
            </w:r>
          </w:p>
        </w:tc>
        <w:tc>
          <w:tcPr>
            <w:tcW w:w="1766" w:type="dxa"/>
            <w:tcBorders>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18"/>
              </w:rPr>
            </w:pPr>
            <w:r w:rsidRPr="00503B8F">
              <w:rPr>
                <w:rFonts w:ascii="宋体" w:eastAsia="宋体" w:hAnsi="宋体" w:cs="Times New Roman" w:hint="eastAsia"/>
                <w:sz w:val="18"/>
                <w:szCs w:val="18"/>
              </w:rPr>
              <w:t>数量</w:t>
            </w:r>
          </w:p>
        </w:tc>
      </w:tr>
      <w:tr w:rsidR="00503B8F" w:rsidRPr="00503B8F" w:rsidTr="00D65275">
        <w:trPr>
          <w:cantSplit/>
          <w:trHeight w:val="394"/>
        </w:trPr>
        <w:tc>
          <w:tcPr>
            <w:tcW w:w="4379" w:type="dxa"/>
            <w:tcBorders>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b/>
                <w:sz w:val="18"/>
                <w:szCs w:val="20"/>
              </w:rPr>
            </w:pPr>
            <w:r w:rsidRPr="00503B8F">
              <w:rPr>
                <w:rFonts w:ascii="宋体" w:eastAsia="宋体" w:hAnsi="宋体" w:cs="Times New Roman" w:hint="eastAsia"/>
                <w:b/>
                <w:sz w:val="18"/>
                <w:szCs w:val="20"/>
              </w:rPr>
              <w:t>一、从业人员数</w:t>
            </w:r>
          </w:p>
        </w:tc>
        <w:tc>
          <w:tcPr>
            <w:tcW w:w="1747" w:type="dxa"/>
            <w:tcBorders>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w:t>
            </w:r>
          </w:p>
        </w:tc>
        <w:tc>
          <w:tcPr>
            <w:tcW w:w="1189" w:type="dxa"/>
            <w:tcBorders>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hint="eastAsia"/>
                <w:sz w:val="18"/>
                <w:szCs w:val="20"/>
              </w:rPr>
              <w:t>-</w:t>
            </w:r>
          </w:p>
        </w:tc>
        <w:tc>
          <w:tcPr>
            <w:tcW w:w="1766" w:type="dxa"/>
            <w:tcBorders>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71"/>
        </w:trPr>
        <w:tc>
          <w:tcPr>
            <w:tcW w:w="4379" w:type="dxa"/>
            <w:tcBorders>
              <w:top w:val="single" w:sz="4" w:space="0" w:color="auto"/>
              <w:left w:val="nil"/>
              <w:bottom w:val="single" w:sz="4" w:space="0" w:color="auto"/>
              <w:right w:val="single" w:sz="4" w:space="0" w:color="auto"/>
            </w:tcBorders>
            <w:vAlign w:val="center"/>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从业人员期末人数</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QD01</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其中：留学归国人</w:t>
            </w:r>
            <w:r w:rsidRPr="00503B8F">
              <w:rPr>
                <w:rFonts w:ascii="宋体" w:eastAsia="宋体" w:hAnsi="宋体" w:cs="Times New Roman" w:hint="eastAsia"/>
                <w:sz w:val="18"/>
                <w:szCs w:val="20"/>
              </w:rPr>
              <w:t>员</w:t>
            </w:r>
            <w:r w:rsidRPr="00503B8F">
              <w:rPr>
                <w:rFonts w:ascii="宋体" w:eastAsia="宋体" w:hAnsi="宋体" w:cs="Times New Roman"/>
                <w:sz w:val="18"/>
                <w:szCs w:val="20"/>
              </w:rPr>
              <w:t>（03≤01）</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QD03</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w:t>
            </w:r>
            <w:r w:rsidRPr="00503B8F">
              <w:rPr>
                <w:rFonts w:ascii="宋体" w:eastAsia="宋体" w:hAnsi="宋体" w:cs="Times New Roman"/>
                <w:sz w:val="18"/>
                <w:szCs w:val="20"/>
              </w:rPr>
              <w:t xml:space="preserve">    其中：硕士以上（04≤0</w:t>
            </w:r>
            <w:r w:rsidRPr="00503B8F">
              <w:rPr>
                <w:rFonts w:ascii="宋体" w:eastAsia="宋体" w:hAnsi="宋体" w:cs="Times New Roman" w:hint="eastAsia"/>
                <w:sz w:val="18"/>
                <w:szCs w:val="20"/>
              </w:rPr>
              <w:t>3</w:t>
            </w:r>
            <w:r w:rsidRPr="00503B8F">
              <w:rPr>
                <w:rFonts w:ascii="宋体" w:eastAsia="宋体" w:hAnsi="宋体" w:cs="Times New Roman"/>
                <w:sz w:val="18"/>
                <w:szCs w:val="20"/>
              </w:rPr>
              <w:t>）</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QD04</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 xml:space="preserve">     其中：工程技术人员</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w:t>
            </w:r>
            <w:r w:rsidRPr="00503B8F">
              <w:rPr>
                <w:rFonts w:ascii="宋体" w:eastAsia="宋体" w:hAnsi="宋体" w:cs="Times New Roman" w:hint="eastAsia"/>
                <w:sz w:val="18"/>
                <w:szCs w:val="20"/>
              </w:rPr>
              <w:t>23</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ind w:firstLineChars="507" w:firstLine="872"/>
              <w:rPr>
                <w:rFonts w:ascii="宋体" w:eastAsia="宋体" w:hAnsi="宋体" w:cs="Times New Roman"/>
                <w:spacing w:val="-4"/>
                <w:sz w:val="18"/>
                <w:szCs w:val="20"/>
              </w:rPr>
            </w:pPr>
            <w:r w:rsidRPr="00503B8F">
              <w:rPr>
                <w:rFonts w:ascii="宋体" w:eastAsia="宋体" w:hAnsi="宋体" w:cs="Times New Roman" w:hint="eastAsia"/>
                <w:spacing w:val="-4"/>
                <w:sz w:val="18"/>
                <w:szCs w:val="20"/>
              </w:rPr>
              <w:t xml:space="preserve"> 外籍常驻人员</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hint="eastAsia"/>
                <w:sz w:val="18"/>
                <w:szCs w:val="20"/>
              </w:rPr>
              <w:t>QD25</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ind w:firstLineChars="507" w:firstLine="872"/>
              <w:rPr>
                <w:rFonts w:ascii="宋体" w:eastAsia="宋体" w:hAnsi="宋体" w:cs="Times New Roman"/>
                <w:spacing w:val="-4"/>
                <w:sz w:val="18"/>
                <w:szCs w:val="20"/>
              </w:rPr>
            </w:pPr>
            <w:r w:rsidRPr="00503B8F">
              <w:rPr>
                <w:rFonts w:ascii="宋体" w:eastAsia="宋体" w:hAnsi="宋体" w:cs="Times New Roman" w:hint="eastAsia"/>
                <w:spacing w:val="-4"/>
                <w:sz w:val="18"/>
                <w:szCs w:val="20"/>
              </w:rPr>
              <w:t xml:space="preserve"> 引进外籍专家</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QD2</w:t>
            </w:r>
            <w:r w:rsidRPr="00503B8F">
              <w:rPr>
                <w:rFonts w:ascii="宋体" w:eastAsia="宋体" w:hAnsi="宋体" w:cs="Times New Roman" w:hint="eastAsia"/>
                <w:sz w:val="18"/>
                <w:szCs w:val="20"/>
              </w:rPr>
              <w:t>1</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ind w:firstLineChars="507" w:firstLine="872"/>
              <w:rPr>
                <w:rFonts w:ascii="宋体" w:eastAsia="宋体" w:hAnsi="宋体" w:cs="Times New Roman"/>
                <w:spacing w:val="-4"/>
                <w:sz w:val="18"/>
                <w:szCs w:val="20"/>
              </w:rPr>
            </w:pPr>
            <w:r w:rsidRPr="00503B8F">
              <w:rPr>
                <w:rFonts w:ascii="宋体" w:eastAsia="宋体" w:hAnsi="宋体" w:cs="Times New Roman" w:hint="eastAsia"/>
                <w:spacing w:val="-4"/>
                <w:sz w:val="18"/>
                <w:szCs w:val="20"/>
              </w:rPr>
              <w:t xml:space="preserve"> 当年</w:t>
            </w:r>
            <w:r w:rsidRPr="00503B8F">
              <w:rPr>
                <w:rFonts w:ascii="宋体" w:eastAsia="宋体" w:hAnsi="宋体" w:cs="Times New Roman"/>
                <w:spacing w:val="-4"/>
                <w:sz w:val="18"/>
                <w:szCs w:val="20"/>
              </w:rPr>
              <w:t>吸纳高校应届毕业生</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QD14</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ind w:firstLineChars="485" w:firstLine="873"/>
              <w:rPr>
                <w:rFonts w:ascii="宋体" w:eastAsia="宋体" w:hAnsi="宋体" w:cs="Times New Roman"/>
                <w:sz w:val="18"/>
                <w:szCs w:val="20"/>
              </w:rPr>
            </w:pPr>
            <w:r w:rsidRPr="00503B8F">
              <w:rPr>
                <w:rFonts w:ascii="宋体" w:eastAsia="宋体" w:hAnsi="宋体" w:cs="Times New Roman" w:hint="eastAsia"/>
                <w:sz w:val="18"/>
                <w:szCs w:val="20"/>
              </w:rPr>
              <w:t xml:space="preserve"> 参加社保人数</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hint="eastAsia"/>
                <w:sz w:val="18"/>
                <w:szCs w:val="20"/>
              </w:rPr>
              <w:t>QD24</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cantSplit/>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从业人员平均</w:t>
            </w:r>
            <w:r w:rsidRPr="00503B8F">
              <w:rPr>
                <w:rFonts w:ascii="宋体" w:eastAsia="宋体" w:hAnsi="宋体" w:cs="Times New Roman" w:hint="eastAsia"/>
                <w:sz w:val="18"/>
                <w:szCs w:val="20"/>
              </w:rPr>
              <w:t>人</w:t>
            </w:r>
            <w:r w:rsidRPr="00503B8F">
              <w:rPr>
                <w:rFonts w:ascii="宋体" w:eastAsia="宋体" w:hAnsi="宋体" w:cs="Times New Roman"/>
                <w:sz w:val="18"/>
                <w:szCs w:val="20"/>
              </w:rPr>
              <w:t>数</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QD05</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cantSplit/>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b/>
                <w:sz w:val="18"/>
                <w:szCs w:val="20"/>
              </w:rPr>
            </w:pPr>
            <w:r w:rsidRPr="00503B8F">
              <w:rPr>
                <w:rFonts w:ascii="宋体" w:eastAsia="宋体" w:hAnsi="宋体" w:cs="Times New Roman" w:hint="eastAsia"/>
                <w:b/>
                <w:sz w:val="18"/>
                <w:szCs w:val="20"/>
              </w:rPr>
              <w:t>二、从业人员构成</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b/>
                <w:sz w:val="18"/>
                <w:szCs w:val="20"/>
              </w:rPr>
              <w:t>-</w:t>
            </w:r>
          </w:p>
        </w:tc>
        <w:tc>
          <w:tcPr>
            <w:tcW w:w="1189"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spacing w:line="300" w:lineRule="exact"/>
              <w:jc w:val="center"/>
              <w:rPr>
                <w:rFonts w:ascii="宋体" w:eastAsia="宋体" w:hAnsi="宋体" w:cs="Times New Roman"/>
                <w:b/>
                <w:sz w:val="18"/>
                <w:szCs w:val="20"/>
              </w:rPr>
            </w:pPr>
            <w:r w:rsidRPr="00503B8F">
              <w:rPr>
                <w:rFonts w:ascii="宋体" w:eastAsia="宋体" w:hAnsi="宋体" w:cs="Times New Roman" w:hint="eastAsia"/>
                <w:b/>
                <w:sz w:val="18"/>
                <w:szCs w:val="20"/>
              </w:rPr>
              <w:t>-</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b/>
                <w:sz w:val="18"/>
                <w:szCs w:val="20"/>
              </w:rPr>
            </w:pPr>
          </w:p>
        </w:tc>
      </w:tr>
      <w:tr w:rsidR="00503B8F" w:rsidRPr="00503B8F" w:rsidTr="00D65275">
        <w:trPr>
          <w:trHeight w:val="396"/>
        </w:trPr>
        <w:tc>
          <w:tcPr>
            <w:tcW w:w="4379" w:type="dxa"/>
            <w:tcBorders>
              <w:top w:val="single" w:sz="4" w:space="0" w:color="auto"/>
              <w:left w:val="nil"/>
              <w:bottom w:val="single" w:sz="4" w:space="0" w:color="auto"/>
              <w:right w:val="single" w:sz="4" w:space="0" w:color="auto"/>
            </w:tcBorders>
            <w:vAlign w:val="center"/>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（一）</w:t>
            </w:r>
            <w:r w:rsidRPr="00503B8F">
              <w:rPr>
                <w:rFonts w:ascii="宋体" w:eastAsia="宋体" w:hAnsi="宋体" w:cs="Times New Roman"/>
                <w:sz w:val="18"/>
                <w:szCs w:val="20"/>
              </w:rPr>
              <w:t>按学历</w:t>
            </w:r>
            <w:r w:rsidRPr="00503B8F">
              <w:rPr>
                <w:rFonts w:ascii="宋体" w:eastAsia="宋体" w:hAnsi="宋体" w:cs="Times New Roman" w:hint="eastAsia"/>
                <w:sz w:val="18"/>
                <w:szCs w:val="20"/>
              </w:rPr>
              <w:t>、学位</w:t>
            </w:r>
            <w:r w:rsidRPr="00503B8F">
              <w:rPr>
                <w:rFonts w:ascii="宋体" w:eastAsia="宋体" w:hAnsi="宋体" w:cs="Times New Roman"/>
                <w:sz w:val="18"/>
                <w:szCs w:val="20"/>
              </w:rPr>
              <w:t>分(1</w:t>
            </w:r>
            <w:r w:rsidRPr="00503B8F">
              <w:rPr>
                <w:rFonts w:ascii="宋体" w:eastAsia="宋体" w:hAnsi="宋体" w:cs="Times New Roman" w:hint="eastAsia"/>
                <w:sz w:val="18"/>
                <w:szCs w:val="20"/>
              </w:rPr>
              <w:t>8</w:t>
            </w:r>
            <w:r w:rsidRPr="00503B8F">
              <w:rPr>
                <w:rFonts w:ascii="宋体" w:eastAsia="宋体" w:hAnsi="宋体" w:cs="Times New Roman"/>
                <w:sz w:val="18"/>
                <w:szCs w:val="20"/>
              </w:rPr>
              <w:t>+08+09+10≤01)</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b/>
                <w:sz w:val="18"/>
                <w:szCs w:val="20"/>
              </w:rPr>
              <w:t>-</w:t>
            </w:r>
          </w:p>
        </w:tc>
        <w:tc>
          <w:tcPr>
            <w:tcW w:w="1189"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spacing w:line="300" w:lineRule="exact"/>
              <w:jc w:val="center"/>
              <w:rPr>
                <w:rFonts w:ascii="宋体" w:eastAsia="宋体" w:hAnsi="宋体" w:cs="Times New Roman"/>
                <w:b/>
                <w:sz w:val="18"/>
                <w:szCs w:val="20"/>
              </w:rPr>
            </w:pPr>
            <w:r w:rsidRPr="00503B8F">
              <w:rPr>
                <w:rFonts w:ascii="宋体" w:eastAsia="宋体" w:hAnsi="宋体" w:cs="Times New Roman" w:hint="eastAsia"/>
                <w:b/>
                <w:sz w:val="18"/>
                <w:szCs w:val="20"/>
              </w:rPr>
              <w:t>-</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b/>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研究生</w:t>
            </w:r>
            <w:r w:rsidRPr="00503B8F">
              <w:rPr>
                <w:rFonts w:ascii="宋体" w:eastAsia="宋体" w:hAnsi="宋体" w:cs="Times New Roman" w:hint="eastAsia"/>
                <w:sz w:val="18"/>
                <w:szCs w:val="20"/>
              </w:rPr>
              <w:t>（06+07</w:t>
            </w:r>
            <w:r w:rsidRPr="00503B8F">
              <w:rPr>
                <w:rFonts w:ascii="宋体" w:eastAsia="宋体" w:hAnsi="宋体" w:cs="Times New Roman"/>
                <w:sz w:val="18"/>
                <w:szCs w:val="20"/>
              </w:rPr>
              <w:t>≤</w:t>
            </w:r>
            <w:r w:rsidRPr="00503B8F">
              <w:rPr>
                <w:rFonts w:ascii="宋体" w:eastAsia="宋体" w:hAnsi="宋体" w:cs="Times New Roman" w:hint="eastAsia"/>
                <w:sz w:val="18"/>
                <w:szCs w:val="20"/>
              </w:rPr>
              <w:t>18）</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QD1</w:t>
            </w:r>
            <w:r w:rsidRPr="00503B8F">
              <w:rPr>
                <w:rFonts w:ascii="宋体" w:eastAsia="宋体" w:hAnsi="宋体" w:cs="Times New Roman" w:hint="eastAsia"/>
                <w:sz w:val="18"/>
                <w:szCs w:val="20"/>
              </w:rPr>
              <w:t>8</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 xml:space="preserve">  </w:t>
            </w:r>
            <w:r w:rsidRPr="00503B8F">
              <w:rPr>
                <w:rFonts w:ascii="宋体" w:eastAsia="宋体" w:hAnsi="宋体" w:cs="Times New Roman" w:hint="eastAsia"/>
                <w:sz w:val="18"/>
                <w:szCs w:val="20"/>
              </w:rPr>
              <w:t xml:space="preserve"> 其中：博士</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QD06</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 xml:space="preserve">         硕士</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QD07</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本科</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QD08</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大专</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QD09</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中专</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QD10</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18"/>
              </w:rPr>
              <w:t>理工类本科学历以上人员(QD01_1≤QD18+QD08)</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hint="eastAsia"/>
                <w:sz w:val="18"/>
                <w:szCs w:val="20"/>
              </w:rPr>
              <w:t>QD01_1</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hint="eastAsia"/>
                <w:sz w:val="18"/>
                <w:szCs w:val="20"/>
              </w:rPr>
              <w:t>（二）</w:t>
            </w:r>
            <w:r w:rsidRPr="00503B8F">
              <w:rPr>
                <w:rFonts w:ascii="宋体" w:eastAsia="宋体" w:hAnsi="宋体" w:cs="Times New Roman"/>
                <w:sz w:val="18"/>
                <w:szCs w:val="20"/>
              </w:rPr>
              <w:t>按技术职称分(11+12+13≤01)</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b/>
                <w:sz w:val="18"/>
                <w:szCs w:val="20"/>
              </w:rPr>
              <w:t>-</w:t>
            </w:r>
          </w:p>
        </w:tc>
        <w:tc>
          <w:tcPr>
            <w:tcW w:w="1189"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spacing w:line="300" w:lineRule="exact"/>
              <w:jc w:val="center"/>
              <w:rPr>
                <w:rFonts w:ascii="宋体" w:eastAsia="宋体" w:hAnsi="宋体" w:cs="Times New Roman"/>
                <w:b/>
                <w:sz w:val="18"/>
                <w:szCs w:val="20"/>
              </w:rPr>
            </w:pPr>
            <w:r w:rsidRPr="00503B8F">
              <w:rPr>
                <w:rFonts w:ascii="宋体" w:eastAsia="宋体" w:hAnsi="宋体" w:cs="Times New Roman" w:hint="eastAsia"/>
                <w:b/>
                <w:sz w:val="18"/>
                <w:szCs w:val="20"/>
              </w:rPr>
              <w:t>-</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b/>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vAlign w:val="center"/>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高级</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QD11</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vAlign w:val="center"/>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中级</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QD12</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r w:rsidR="00503B8F" w:rsidRPr="00503B8F" w:rsidTr="00D65275">
        <w:trPr>
          <w:trHeight w:val="366"/>
        </w:trPr>
        <w:tc>
          <w:tcPr>
            <w:tcW w:w="4379" w:type="dxa"/>
            <w:tcBorders>
              <w:top w:val="single" w:sz="4" w:space="0" w:color="auto"/>
              <w:left w:val="nil"/>
              <w:bottom w:val="single" w:sz="4" w:space="0" w:color="auto"/>
              <w:right w:val="single" w:sz="4" w:space="0" w:color="auto"/>
            </w:tcBorders>
            <w:vAlign w:val="center"/>
          </w:tcPr>
          <w:p w:rsidR="00503B8F" w:rsidRPr="00503B8F" w:rsidRDefault="00503B8F" w:rsidP="00503B8F">
            <w:pPr>
              <w:spacing w:line="300" w:lineRule="exact"/>
              <w:rPr>
                <w:rFonts w:ascii="宋体" w:eastAsia="宋体" w:hAnsi="宋体" w:cs="Times New Roman"/>
                <w:sz w:val="18"/>
                <w:szCs w:val="20"/>
              </w:rPr>
            </w:pPr>
            <w:r w:rsidRPr="00503B8F">
              <w:rPr>
                <w:rFonts w:ascii="宋体" w:eastAsia="宋体" w:hAnsi="宋体" w:cs="Times New Roman"/>
                <w:sz w:val="18"/>
                <w:szCs w:val="20"/>
              </w:rPr>
              <w:t>初级</w:t>
            </w:r>
          </w:p>
        </w:tc>
        <w:tc>
          <w:tcPr>
            <w:tcW w:w="1747"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Times New Roman" w:eastAsia="宋体" w:hAnsi="Times New Roman" w:cs="Times New Roman"/>
                <w:szCs w:val="20"/>
              </w:rPr>
            </w:pPr>
            <w:r w:rsidRPr="00503B8F">
              <w:rPr>
                <w:rFonts w:ascii="宋体" w:eastAsia="宋体" w:hAnsi="宋体" w:cs="Times New Roman" w:hint="eastAsia"/>
                <w:sz w:val="18"/>
                <w:szCs w:val="20"/>
              </w:rPr>
              <w:t>人</w:t>
            </w:r>
          </w:p>
        </w:tc>
        <w:tc>
          <w:tcPr>
            <w:tcW w:w="1189"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spacing w:line="300" w:lineRule="exact"/>
              <w:jc w:val="center"/>
              <w:rPr>
                <w:rFonts w:ascii="宋体" w:eastAsia="宋体" w:hAnsi="宋体" w:cs="Times New Roman"/>
                <w:sz w:val="18"/>
                <w:szCs w:val="20"/>
              </w:rPr>
            </w:pPr>
            <w:r w:rsidRPr="00503B8F">
              <w:rPr>
                <w:rFonts w:ascii="宋体" w:eastAsia="宋体" w:hAnsi="宋体" w:cs="Times New Roman"/>
                <w:sz w:val="18"/>
                <w:szCs w:val="20"/>
              </w:rPr>
              <w:t>QD13</w:t>
            </w:r>
          </w:p>
        </w:tc>
        <w:tc>
          <w:tcPr>
            <w:tcW w:w="1766" w:type="dxa"/>
            <w:tcBorders>
              <w:top w:val="single" w:sz="4" w:space="0" w:color="auto"/>
              <w:left w:val="single" w:sz="4" w:space="0" w:color="auto"/>
              <w:bottom w:val="single" w:sz="4" w:space="0" w:color="auto"/>
              <w:right w:val="nil"/>
            </w:tcBorders>
            <w:vAlign w:val="center"/>
          </w:tcPr>
          <w:p w:rsidR="00503B8F" w:rsidRPr="00503B8F" w:rsidRDefault="00503B8F" w:rsidP="00503B8F">
            <w:pPr>
              <w:spacing w:line="300" w:lineRule="exact"/>
              <w:jc w:val="center"/>
              <w:rPr>
                <w:rFonts w:ascii="宋体" w:eastAsia="宋体" w:hAnsi="宋体" w:cs="Times New Roman"/>
                <w:sz w:val="18"/>
                <w:szCs w:val="20"/>
              </w:rPr>
            </w:pPr>
          </w:p>
        </w:tc>
      </w:tr>
    </w:tbl>
    <w:p w:rsidR="00503B8F" w:rsidRPr="00503B8F" w:rsidRDefault="00503B8F" w:rsidP="00503B8F">
      <w:pPr>
        <w:spacing w:line="280" w:lineRule="exact"/>
        <w:ind w:firstLineChars="100" w:firstLine="180"/>
        <w:rPr>
          <w:rFonts w:ascii="Times New Roman" w:eastAsia="宋体" w:hAnsi="Times New Roman" w:cs="Times New Roman"/>
          <w:sz w:val="18"/>
          <w:szCs w:val="20"/>
        </w:rPr>
      </w:pPr>
      <w:r w:rsidRPr="00503B8F">
        <w:rPr>
          <w:rFonts w:ascii="Times New Roman" w:eastAsia="宋体" w:hAnsi="Times New Roman" w:cs="Times New Roman" w:hint="eastAsia"/>
          <w:sz w:val="18"/>
          <w:szCs w:val="20"/>
        </w:rPr>
        <w:t>单位负责人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统计负责人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填表人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 xml:space="preserve">   </w:t>
      </w:r>
      <w:r w:rsidRPr="00503B8F">
        <w:rPr>
          <w:rFonts w:ascii="Times New Roman" w:eastAsia="宋体" w:hAnsi="Times New Roman" w:cs="Times New Roman" w:hint="eastAsia"/>
          <w:sz w:val="18"/>
          <w:szCs w:val="20"/>
        </w:rPr>
        <w:t>联系电话</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报出日期</w:t>
      </w:r>
      <w:r w:rsidRPr="00503B8F">
        <w:rPr>
          <w:rFonts w:ascii="Times New Roman" w:eastAsia="宋体" w:hAnsi="Times New Roman" w:cs="Times New Roman" w:hint="eastAsia"/>
          <w:sz w:val="18"/>
          <w:szCs w:val="20"/>
        </w:rPr>
        <w:t>:20</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年</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月</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日</w:t>
      </w:r>
    </w:p>
    <w:p w:rsidR="00503B8F" w:rsidRPr="00503B8F" w:rsidRDefault="00503B8F" w:rsidP="00503B8F">
      <w:pPr>
        <w:spacing w:line="280" w:lineRule="exact"/>
        <w:ind w:firstLineChars="100" w:firstLine="180"/>
        <w:rPr>
          <w:rFonts w:ascii="Times New Roman" w:eastAsia="宋体" w:hAnsi="Times New Roman" w:cs="Times New Roman"/>
          <w:sz w:val="18"/>
          <w:szCs w:val="20"/>
        </w:rPr>
      </w:pPr>
    </w:p>
    <w:p w:rsidR="00503B8F" w:rsidRPr="00503B8F" w:rsidRDefault="00503B8F" w:rsidP="00503B8F">
      <w:pPr>
        <w:spacing w:line="280" w:lineRule="exact"/>
        <w:ind w:firstLineChars="100" w:firstLine="180"/>
        <w:rPr>
          <w:rFonts w:ascii="Times New Roman" w:eastAsia="宋体" w:hAnsi="Times New Roman" w:cs="Times New Roman"/>
          <w:sz w:val="18"/>
          <w:szCs w:val="20"/>
        </w:rPr>
      </w:pPr>
    </w:p>
    <w:p w:rsidR="00503B8F" w:rsidRPr="00503B8F" w:rsidRDefault="00503B8F" w:rsidP="00503B8F">
      <w:pPr>
        <w:spacing w:line="280" w:lineRule="exact"/>
        <w:ind w:firstLineChars="100" w:firstLine="180"/>
        <w:rPr>
          <w:rFonts w:ascii="Times New Roman" w:eastAsia="宋体" w:hAnsi="Times New Roman" w:cs="Times New Roman"/>
          <w:sz w:val="18"/>
          <w:szCs w:val="20"/>
        </w:rPr>
      </w:pPr>
    </w:p>
    <w:p w:rsidR="00503B8F" w:rsidRPr="00503B8F" w:rsidRDefault="00503B8F" w:rsidP="00503B8F">
      <w:pPr>
        <w:spacing w:line="280" w:lineRule="exact"/>
        <w:ind w:firstLineChars="100" w:firstLine="180"/>
        <w:rPr>
          <w:rFonts w:ascii="宋体" w:eastAsia="宋体" w:hAnsi="宋体" w:cs="Times New Roman"/>
          <w:sz w:val="18"/>
          <w:szCs w:val="20"/>
        </w:rPr>
      </w:pPr>
      <w:r w:rsidRPr="00503B8F">
        <w:rPr>
          <w:rFonts w:ascii="Times New Roman" w:eastAsia="宋体" w:hAnsi="Times New Roman" w:cs="Times New Roman" w:hint="eastAsia"/>
          <w:sz w:val="18"/>
          <w:szCs w:val="20"/>
        </w:rPr>
        <w:t>说明：</w:t>
      </w:r>
      <w:r w:rsidRPr="00503B8F">
        <w:rPr>
          <w:rFonts w:ascii="宋体" w:eastAsia="宋体" w:hAnsi="宋体" w:cs="Times New Roman" w:hint="eastAsia"/>
          <w:sz w:val="18"/>
          <w:szCs w:val="20"/>
        </w:rPr>
        <w:t>需要补充填报</w:t>
      </w:r>
      <w:r w:rsidRPr="00503B8F">
        <w:rPr>
          <w:rFonts w:ascii="宋体" w:eastAsia="宋体" w:hAnsi="宋体" w:cs="Times New Roman"/>
          <w:sz w:val="18"/>
          <w:szCs w:val="20"/>
        </w:rPr>
        <w:t>：企业</w:t>
      </w:r>
      <w:r w:rsidRPr="00503B8F">
        <w:rPr>
          <w:rFonts w:ascii="宋体" w:eastAsia="宋体" w:hAnsi="宋体" w:cs="Times New Roman" w:hint="eastAsia"/>
          <w:sz w:val="18"/>
          <w:szCs w:val="20"/>
        </w:rPr>
        <w:t>法人性别（QD19）</w:t>
      </w:r>
      <w:r w:rsidRPr="00503B8F">
        <w:rPr>
          <w:rFonts w:ascii="宋体" w:eastAsia="宋体" w:hAnsi="宋体" w:cs="Times New Roman" w:hint="eastAsia"/>
          <w:sz w:val="18"/>
          <w:szCs w:val="20"/>
          <w:u w:val="single"/>
        </w:rPr>
        <w:t xml:space="preserve">      </w:t>
      </w:r>
      <w:r w:rsidRPr="00503B8F">
        <w:rPr>
          <w:rFonts w:ascii="宋体" w:eastAsia="宋体" w:hAnsi="宋体" w:cs="Times New Roman"/>
          <w:sz w:val="18"/>
          <w:szCs w:val="20"/>
        </w:rPr>
        <w:t>1.</w:t>
      </w:r>
      <w:r w:rsidRPr="00503B8F">
        <w:rPr>
          <w:rFonts w:ascii="宋体" w:eastAsia="宋体" w:hAnsi="宋体" w:cs="Times New Roman" w:hint="eastAsia"/>
          <w:sz w:val="18"/>
          <w:szCs w:val="20"/>
        </w:rPr>
        <w:t xml:space="preserve">男  2.女   </w:t>
      </w:r>
      <w:r w:rsidRPr="00503B8F">
        <w:rPr>
          <w:rFonts w:ascii="宋体" w:eastAsia="宋体" w:hAnsi="宋体" w:cs="Times New Roman"/>
          <w:sz w:val="18"/>
          <w:szCs w:val="20"/>
        </w:rPr>
        <w:t>出生年份(QD</w:t>
      </w:r>
      <w:r w:rsidRPr="00503B8F">
        <w:rPr>
          <w:rFonts w:ascii="宋体" w:eastAsia="宋体" w:hAnsi="宋体" w:cs="Times New Roman" w:hint="eastAsia"/>
          <w:sz w:val="18"/>
          <w:szCs w:val="20"/>
        </w:rPr>
        <w:t>20</w:t>
      </w:r>
      <w:r w:rsidRPr="00503B8F">
        <w:rPr>
          <w:rFonts w:ascii="宋体" w:eastAsia="宋体" w:hAnsi="宋体" w:cs="Times New Roman"/>
          <w:sz w:val="18"/>
          <w:szCs w:val="20"/>
        </w:rPr>
        <w:t>)</w:t>
      </w:r>
      <w:r w:rsidRPr="00503B8F">
        <w:rPr>
          <w:rFonts w:ascii="宋体" w:eastAsia="宋体" w:hAnsi="宋体" w:cs="Times New Roman" w:hint="eastAsia"/>
          <w:sz w:val="18"/>
          <w:szCs w:val="20"/>
        </w:rPr>
        <w:t>：</w:t>
      </w:r>
      <w:r w:rsidRPr="00503B8F">
        <w:rPr>
          <w:rFonts w:ascii="宋体" w:eastAsia="宋体" w:hAnsi="宋体" w:cs="Times New Roman" w:hint="eastAsia"/>
          <w:sz w:val="18"/>
          <w:szCs w:val="20"/>
          <w:u w:val="single"/>
        </w:rPr>
        <w:t xml:space="preserve">19      </w:t>
      </w:r>
      <w:r w:rsidRPr="00503B8F">
        <w:rPr>
          <w:rFonts w:ascii="宋体" w:eastAsia="宋体" w:hAnsi="宋体" w:cs="Times New Roman" w:hint="eastAsia"/>
          <w:sz w:val="18"/>
          <w:szCs w:val="20"/>
        </w:rPr>
        <w:t>年</w:t>
      </w:r>
    </w:p>
    <w:p w:rsidR="00503B8F" w:rsidRPr="00503B8F" w:rsidRDefault="00503B8F" w:rsidP="00503B8F">
      <w:pPr>
        <w:spacing w:line="280" w:lineRule="exact"/>
        <w:ind w:firstLineChars="1150" w:firstLine="2070"/>
        <w:rPr>
          <w:rFonts w:ascii="宋体" w:eastAsia="宋体" w:hAnsi="宋体" w:cs="Times New Roman"/>
          <w:b/>
          <w:bCs/>
          <w:sz w:val="18"/>
          <w:szCs w:val="20"/>
        </w:rPr>
      </w:pPr>
      <w:r w:rsidRPr="00503B8F">
        <w:rPr>
          <w:rFonts w:ascii="宋体" w:eastAsia="宋体" w:hAnsi="宋体" w:cs="Times New Roman" w:hint="eastAsia"/>
          <w:sz w:val="18"/>
          <w:szCs w:val="20"/>
        </w:rPr>
        <w:t>学历</w:t>
      </w:r>
      <w:r w:rsidRPr="00503B8F">
        <w:rPr>
          <w:rFonts w:ascii="宋体" w:eastAsia="宋体" w:hAnsi="宋体" w:cs="Times New Roman"/>
          <w:sz w:val="18"/>
          <w:szCs w:val="20"/>
        </w:rPr>
        <w:t>(QD</w:t>
      </w:r>
      <w:r w:rsidRPr="00503B8F">
        <w:rPr>
          <w:rFonts w:ascii="宋体" w:eastAsia="宋体" w:hAnsi="宋体" w:cs="Times New Roman" w:hint="eastAsia"/>
          <w:sz w:val="18"/>
          <w:szCs w:val="20"/>
        </w:rPr>
        <w:t>22</w:t>
      </w:r>
      <w:r w:rsidRPr="00503B8F">
        <w:rPr>
          <w:rFonts w:ascii="宋体" w:eastAsia="宋体" w:hAnsi="宋体" w:cs="Times New Roman"/>
          <w:sz w:val="18"/>
          <w:szCs w:val="20"/>
        </w:rPr>
        <w:t>)</w:t>
      </w:r>
      <w:r w:rsidRPr="00503B8F">
        <w:rPr>
          <w:rFonts w:ascii="宋体" w:eastAsia="宋体" w:hAnsi="宋体" w:cs="Times New Roman" w:hint="eastAsia"/>
          <w:sz w:val="18"/>
          <w:szCs w:val="20"/>
          <w:u w:val="single"/>
        </w:rPr>
        <w:t xml:space="preserve">       </w:t>
      </w:r>
      <w:r w:rsidRPr="00503B8F">
        <w:rPr>
          <w:rFonts w:ascii="宋体" w:eastAsia="宋体" w:hAnsi="宋体" w:cs="Times New Roman" w:hint="eastAsia"/>
          <w:sz w:val="18"/>
          <w:szCs w:val="20"/>
        </w:rPr>
        <w:t>1.研究生  2.本科  3.大专  4.其他</w:t>
      </w:r>
    </w:p>
    <w:p w:rsidR="00503B8F" w:rsidRPr="00503B8F" w:rsidRDefault="00503B8F" w:rsidP="00503B8F">
      <w:pPr>
        <w:rPr>
          <w:rFonts w:ascii="Times New Roman" w:eastAsia="宋体" w:hAnsi="Times New Roman" w:cs="Times New Roman"/>
          <w:szCs w:val="20"/>
        </w:rPr>
      </w:pPr>
    </w:p>
    <w:p w:rsidR="00503B8F" w:rsidRDefault="00503B8F">
      <w:pPr>
        <w:widowControl/>
        <w:jc w:val="left"/>
        <w:rPr>
          <w:rFonts w:ascii="宋体" w:eastAsia="宋体" w:hAnsi="宋体" w:cs="Times New Roman"/>
          <w:b/>
          <w:bCs/>
          <w:sz w:val="32"/>
          <w:szCs w:val="32"/>
        </w:rPr>
      </w:pPr>
      <w:bookmarkStart w:id="11" w:name="_Toc434256188"/>
      <w:r>
        <w:rPr>
          <w:rFonts w:ascii="宋体" w:eastAsia="宋体" w:hAnsi="宋体" w:cs="Times New Roman"/>
          <w:b/>
          <w:bCs/>
          <w:sz w:val="32"/>
          <w:szCs w:val="32"/>
        </w:rPr>
        <w:br w:type="page"/>
      </w:r>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r w:rsidRPr="00503B8F">
        <w:rPr>
          <w:rFonts w:ascii="宋体" w:eastAsia="宋体" w:hAnsi="宋体" w:cs="Times New Roman" w:hint="eastAsia"/>
          <w:b/>
          <w:bCs/>
          <w:sz w:val="32"/>
          <w:szCs w:val="32"/>
        </w:rPr>
        <w:lastRenderedPageBreak/>
        <w:t>表GQ-003指标解释</w:t>
      </w:r>
      <w:bookmarkEnd w:id="11"/>
    </w:p>
    <w:p w:rsidR="00503B8F" w:rsidRPr="00503B8F" w:rsidRDefault="00503B8F" w:rsidP="00503B8F">
      <w:pPr>
        <w:spacing w:line="320" w:lineRule="exact"/>
        <w:ind w:firstLineChars="200" w:firstLine="361"/>
        <w:rPr>
          <w:rFonts w:ascii="宋体" w:eastAsia="宋体" w:hAnsi="宋体" w:cs="Times New Roman"/>
          <w:szCs w:val="21"/>
        </w:rPr>
      </w:pPr>
      <w:r w:rsidRPr="00503B8F">
        <w:rPr>
          <w:rFonts w:ascii="宋体" w:eastAsia="宋体" w:hAnsi="宋体" w:cs="Times New Roman" w:hint="eastAsia"/>
          <w:b/>
          <w:sz w:val="18"/>
          <w:szCs w:val="20"/>
        </w:rPr>
        <w:t xml:space="preserve"> </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从业人员期末人数：</w:t>
      </w:r>
      <w:r w:rsidRPr="00503B8F">
        <w:rPr>
          <w:rFonts w:ascii="宋体" w:eastAsia="宋体" w:hAnsi="宋体" w:cs="Times New Roman" w:hint="eastAsia"/>
          <w:szCs w:val="21"/>
        </w:rPr>
        <w:t>指期末最后一日24时在本单位中工作，并取得工资或其他形式劳动报酬的人员数。该指标为时点指标，不包括最后一日当天及以前已经与单位解除劳动合同关系的人员，是在岗职工、劳务派遣人员及其他从业人员之</w:t>
      </w:r>
      <w:proofErr w:type="gramStart"/>
      <w:r w:rsidRPr="00503B8F">
        <w:rPr>
          <w:rFonts w:ascii="宋体" w:eastAsia="宋体" w:hAnsi="宋体" w:cs="Times New Roman" w:hint="eastAsia"/>
          <w:szCs w:val="21"/>
        </w:rPr>
        <w:t>和</w:t>
      </w:r>
      <w:proofErr w:type="gramEnd"/>
      <w:r w:rsidRPr="00503B8F">
        <w:rPr>
          <w:rFonts w:ascii="宋体" w:eastAsia="宋体" w:hAnsi="宋体" w:cs="Times New Roman" w:hint="eastAsia"/>
          <w:szCs w:val="21"/>
        </w:rPr>
        <w:t>。从业人员不包括：</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1.离开本单位仍保留劳动关系，并定期领取生活费的人员；</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 xml:space="preserve">2.利用课余时间打工的学生及在本单位实习的各类在校学生； </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3.本单位因劳务外包而使用的人员。</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留学归国人员：</w:t>
      </w:r>
      <w:proofErr w:type="gramStart"/>
      <w:r w:rsidRPr="00503B8F">
        <w:rPr>
          <w:rFonts w:ascii="宋体" w:eastAsia="宋体" w:hAnsi="宋体" w:cs="Times New Roman" w:hint="eastAsia"/>
          <w:szCs w:val="21"/>
        </w:rPr>
        <w:t>指出国</w:t>
      </w:r>
      <w:proofErr w:type="gramEnd"/>
      <w:r w:rsidRPr="00503B8F">
        <w:rPr>
          <w:rFonts w:ascii="宋体" w:eastAsia="宋体" w:hAnsi="宋体" w:cs="Times New Roman" w:hint="eastAsia"/>
          <w:szCs w:val="21"/>
        </w:rPr>
        <w:t>学习、取得学位的归国人员。</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工程技术人员：</w:t>
      </w:r>
      <w:r w:rsidRPr="00503B8F">
        <w:rPr>
          <w:rFonts w:ascii="宋体" w:eastAsia="宋体" w:hAnsi="宋体" w:cs="Times New Roman" w:hint="eastAsia"/>
          <w:szCs w:val="21"/>
        </w:rPr>
        <w:t>指负担工程技术和工程技术管理工作并具有工程技术能力的人员，填报告期末人数。包括:①取得工程技术职务资格，已被聘或任命工程技术职务，并担任工程技术工作的人员；②</w:t>
      </w:r>
      <w:proofErr w:type="gramStart"/>
      <w:r w:rsidRPr="00503B8F">
        <w:rPr>
          <w:rFonts w:ascii="宋体" w:eastAsia="宋体" w:hAnsi="宋体" w:cs="Times New Roman" w:hint="eastAsia"/>
          <w:szCs w:val="21"/>
        </w:rPr>
        <w:t>无工程</w:t>
      </w:r>
      <w:proofErr w:type="gramEnd"/>
      <w:r w:rsidRPr="00503B8F">
        <w:rPr>
          <w:rFonts w:ascii="宋体" w:eastAsia="宋体" w:hAnsi="宋体" w:cs="Times New Roman" w:hint="eastAsia"/>
          <w:szCs w:val="21"/>
        </w:rPr>
        <w:t>技术职务，但取得工程技术职务资格或从大学、中专理工科系毕业，并担任工程技术工作的人员；③未取得工程技术资格或学历，但实际担任工程技术工作的人员；④已取得工程技术职务资格或从大学、中专理工科系毕业，在企业中担任工程技术管理工作的人员。包括:总工程师、车间主任，以及在计划、生产、生产准备、检查、安全技术、设计、工艺、劳动定额、工具准备、动力、基建、环境保护等科室从事工程技术管理工作的人员。不包括已取得工程技术职务资格或从大学、中专理工科系毕业，但未担任任何工程技术和工程技术管理工作的人员。</w:t>
      </w:r>
    </w:p>
    <w:p w:rsidR="00503B8F" w:rsidRPr="00503B8F" w:rsidRDefault="00503B8F" w:rsidP="00503B8F">
      <w:pPr>
        <w:spacing w:line="320" w:lineRule="exact"/>
        <w:ind w:firstLineChars="200" w:firstLine="422"/>
        <w:rPr>
          <w:rFonts w:ascii="宋体" w:eastAsia="宋体" w:hAnsi="宋体" w:cs="Times New Roman"/>
          <w:b/>
          <w:szCs w:val="21"/>
        </w:rPr>
      </w:pPr>
      <w:r w:rsidRPr="00503B8F">
        <w:rPr>
          <w:rFonts w:ascii="宋体" w:eastAsia="宋体" w:hAnsi="宋体" w:cs="Times New Roman" w:hint="eastAsia"/>
          <w:b/>
          <w:szCs w:val="21"/>
        </w:rPr>
        <w:t>外籍常住人员：</w:t>
      </w:r>
      <w:r w:rsidRPr="00503B8F">
        <w:rPr>
          <w:rFonts w:ascii="宋体" w:eastAsia="宋体" w:hAnsi="宋体" w:cs="Times New Roman" w:hint="eastAsia"/>
          <w:szCs w:val="21"/>
        </w:rPr>
        <w:t>指企业中在大陆连续居住半年以上的外籍人员数。</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当年吸纳高校应届毕业生：</w:t>
      </w:r>
      <w:r w:rsidRPr="00503B8F">
        <w:rPr>
          <w:rFonts w:ascii="宋体" w:eastAsia="宋体" w:hAnsi="宋体" w:cs="Times New Roman" w:hint="eastAsia"/>
          <w:szCs w:val="21"/>
        </w:rPr>
        <w:t>指报告年内本企业在国内各类高校毕业生中招收的应届毕业生（指国家承认的大专院校）。</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参加社保人数：</w:t>
      </w:r>
      <w:r w:rsidRPr="00503B8F">
        <w:rPr>
          <w:rFonts w:ascii="宋体" w:eastAsia="宋体" w:hAnsi="宋体" w:cs="Times New Roman" w:hint="eastAsia"/>
          <w:szCs w:val="21"/>
        </w:rPr>
        <w:t>指报告期内企业向社会保障部门和保险公司为本单位职工支付的劳动保险、待业保险、养老保险和医疗保险费用的人数。</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从业人员平均人数：</w:t>
      </w:r>
      <w:r w:rsidRPr="00503B8F">
        <w:rPr>
          <w:rFonts w:ascii="宋体" w:eastAsia="宋体" w:hAnsi="宋体" w:cs="Times New Roman" w:hint="eastAsia"/>
          <w:szCs w:val="21"/>
        </w:rPr>
        <w:t>指报告期内平均拥有的从业人员数。年度平均人数按单位实际月平均人数计算得到，</w:t>
      </w:r>
      <w:proofErr w:type="gramStart"/>
      <w:r w:rsidRPr="00503B8F">
        <w:rPr>
          <w:rFonts w:ascii="宋体" w:eastAsia="宋体" w:hAnsi="宋体" w:cs="Times New Roman" w:hint="eastAsia"/>
          <w:szCs w:val="21"/>
        </w:rPr>
        <w:t>不</w:t>
      </w:r>
      <w:proofErr w:type="gramEnd"/>
      <w:r w:rsidRPr="00503B8F">
        <w:rPr>
          <w:rFonts w:ascii="宋体" w:eastAsia="宋体" w:hAnsi="宋体" w:cs="Times New Roman" w:hint="eastAsia"/>
          <w:szCs w:val="21"/>
        </w:rPr>
        <w:t>得用期末人数替代。平均人数为计算指标，计算结果按照“四舍五入”的原则取整。</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１．月平均人数是以报告月内每天实有的全部人数相加之和，除以报告月的日历日数。计算公式为：</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月平均人数＝报告月内每天实有的全部人数之和/报告月的日历日数</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对人员增减变动很小的单位，其月平均人数也可以用月初人数与月末人数之和除以２求得。计算公式为：</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月平均人数＝(月初人数＋月末人数)/２</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在计算月平均人数时应注意：</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（１）公休日与节假日的人数应按前一天的人数计算。</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（２）对新建立不满整月的单位（月中或月末建立），在计算报告月的平均人数时，应以其建立后各天实有人数之和，除以报告期日历日数求得，而不能除以该单位建立的天数。</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2．年平均人数是以１２个月的平均人数相加之和除以１２求得。计算公式为：</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年平均人数＝报告年内１２个月平均人数之和/１２</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在年内新成立的单位年平均人数计算方法为：从实际开工之月起到年底的月平均人数相加除以１２个月。计算公式为：年平均人数＝(开工之月平均人数＋… ＋１２月平均人数)/12</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理工类本科学历以上人员：</w:t>
      </w:r>
      <w:r w:rsidRPr="00503B8F">
        <w:rPr>
          <w:rFonts w:ascii="宋体" w:eastAsia="宋体" w:hAnsi="宋体" w:cs="Times New Roman" w:hint="eastAsia"/>
          <w:szCs w:val="21"/>
        </w:rPr>
        <w:t>理学和工</w:t>
      </w:r>
      <w:proofErr w:type="gramStart"/>
      <w:r w:rsidRPr="00503B8F">
        <w:rPr>
          <w:rFonts w:ascii="宋体" w:eastAsia="宋体" w:hAnsi="宋体" w:cs="Times New Roman" w:hint="eastAsia"/>
          <w:szCs w:val="21"/>
        </w:rPr>
        <w:t>学范围</w:t>
      </w:r>
      <w:proofErr w:type="gramEnd"/>
      <w:r w:rsidRPr="00503B8F">
        <w:rPr>
          <w:rFonts w:ascii="宋体" w:eastAsia="宋体" w:hAnsi="宋体" w:cs="Times New Roman" w:hint="eastAsia"/>
          <w:szCs w:val="21"/>
        </w:rPr>
        <w:t>按照教育部学科划分门类确定。但对双学位或研究生毕业获得多学位的，原则上只要接受过理工类教育，都可以纳入统计范畴。本科学历以上，包括本科和研究生学历。</w:t>
      </w: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4"/>
        </w:rPr>
      </w:pPr>
      <w:r w:rsidRPr="00503B8F">
        <w:rPr>
          <w:rFonts w:ascii="Times New Roman" w:eastAsia="宋体" w:hAnsi="Times New Roman" w:cs="Times New Roman"/>
          <w:szCs w:val="24"/>
        </w:rPr>
        <w:br w:type="page"/>
      </w:r>
    </w:p>
    <w:p w:rsidR="00503B8F" w:rsidRPr="00503B8F" w:rsidRDefault="00503B8F" w:rsidP="00503B8F">
      <w:pPr>
        <w:jc w:val="center"/>
        <w:outlineLvl w:val="1"/>
        <w:rPr>
          <w:rFonts w:ascii="宋体" w:eastAsia="宋体" w:hAnsi="宋体" w:cs="Times New Roman"/>
          <w:sz w:val="32"/>
          <w:szCs w:val="24"/>
        </w:rPr>
      </w:pPr>
      <w:bookmarkStart w:id="12" w:name="_Toc434256189"/>
      <w:r>
        <w:rPr>
          <w:rFonts w:ascii="宋体" w:eastAsia="宋体" w:hAnsi="宋体" w:cs="Times New Roman"/>
          <w:noProof/>
          <w:sz w:val="32"/>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4267200</wp:posOffset>
                </wp:positionH>
                <wp:positionV relativeFrom="paragraph">
                  <wp:posOffset>288925</wp:posOffset>
                </wp:positionV>
                <wp:extent cx="1885950" cy="788670"/>
                <wp:effectExtent l="0" t="1905" r="635"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4</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14]154</w:t>
                            </w:r>
                            <w:r>
                              <w:rPr>
                                <w:rFonts w:ascii="宋体" w:hAnsi="宋体"/>
                                <w:sz w:val="18"/>
                              </w:rPr>
                              <w:t>号</w:t>
                            </w:r>
                          </w:p>
                          <w:p w:rsidR="00D65275" w:rsidRDefault="00D65275" w:rsidP="00503B8F">
                            <w:pPr>
                              <w:spacing w:line="240" w:lineRule="exact"/>
                              <w:rPr>
                                <w:rFonts w:ascii="宋体" w:hAnsi="宋体"/>
                                <w:sz w:val="18"/>
                              </w:rPr>
                            </w:pPr>
                            <w:r>
                              <w:rPr>
                                <w:rFonts w:ascii="宋体" w:hAnsi="宋体"/>
                                <w:sz w:val="18"/>
                              </w:rPr>
                              <w:t>有效期至：20</w:t>
                            </w:r>
                            <w:r>
                              <w:rPr>
                                <w:rFonts w:ascii="宋体" w:hAnsi="宋体" w:hint="eastAsia"/>
                                <w:sz w:val="18"/>
                              </w:rPr>
                              <w:t>16</w:t>
                            </w:r>
                            <w:r>
                              <w:rPr>
                                <w:rFonts w:ascii="宋体" w:hAnsi="宋体"/>
                                <w:sz w:val="18"/>
                              </w:rPr>
                              <w:t>年</w:t>
                            </w:r>
                            <w:r>
                              <w:rPr>
                                <w:rFonts w:ascii="宋体" w:hAnsi="宋体" w:hint="eastAsia"/>
                                <w:sz w:val="18"/>
                              </w:rPr>
                              <w:t xml:space="preserve">12 </w:t>
                            </w:r>
                            <w:r>
                              <w:rPr>
                                <w:rFonts w:ascii="宋体" w:hAnsi="宋体"/>
                                <w:sz w:val="18"/>
                              </w:rPr>
                              <w:t>月</w:t>
                            </w:r>
                          </w:p>
                        </w:txbxContent>
                      </wps:txbx>
                      <wps:bodyPr rot="0" vert="horz" wrap="square" lIns="18014" tIns="10808" rIns="18014" bIns="10808"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0" style="position:absolute;left:0;text-align:left;margin-left:336pt;margin-top:22.75pt;width:148.5pt;height: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" stroked="f">
                <v:textbox inset=".50039mm,.30022mm,.50039mm,.30022mm">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4</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14]154</w:t>
                      </w:r>
                      <w:r>
                        <w:rPr>
                          <w:rFonts w:ascii="宋体" w:hAnsi="宋体"/>
                          <w:sz w:val="18"/>
                        </w:rPr>
                        <w:t>号</w:t>
                      </w:r>
                    </w:p>
                    <w:p w:rsidR="00D65275" w:rsidRDefault="00D65275" w:rsidP="00503B8F">
                      <w:pPr>
                        <w:spacing w:line="240" w:lineRule="exact"/>
                        <w:rPr>
                          <w:rFonts w:ascii="宋体" w:hAnsi="宋体"/>
                          <w:sz w:val="18"/>
                        </w:rPr>
                      </w:pPr>
                      <w:r>
                        <w:rPr>
                          <w:rFonts w:ascii="宋体" w:hAnsi="宋体"/>
                          <w:sz w:val="18"/>
                        </w:rPr>
                        <w:t>有效期至：20</w:t>
                      </w:r>
                      <w:r>
                        <w:rPr>
                          <w:rFonts w:ascii="宋体" w:hAnsi="宋体" w:hint="eastAsia"/>
                          <w:sz w:val="18"/>
                        </w:rPr>
                        <w:t>16</w:t>
                      </w:r>
                      <w:r>
                        <w:rPr>
                          <w:rFonts w:ascii="宋体" w:hAnsi="宋体"/>
                          <w:sz w:val="18"/>
                        </w:rPr>
                        <w:t>年</w:t>
                      </w:r>
                      <w:r>
                        <w:rPr>
                          <w:rFonts w:ascii="宋体" w:hAnsi="宋体" w:hint="eastAsia"/>
                          <w:sz w:val="18"/>
                        </w:rPr>
                        <w:t xml:space="preserve">12 </w:t>
                      </w:r>
                      <w:r>
                        <w:rPr>
                          <w:rFonts w:ascii="宋体" w:hAnsi="宋体"/>
                          <w:sz w:val="18"/>
                        </w:rPr>
                        <w:t>月</w:t>
                      </w:r>
                    </w:p>
                  </w:txbxContent>
                </v:textbox>
              </v:rect>
            </w:pict>
          </mc:Fallback>
        </mc:AlternateContent>
      </w:r>
      <w:r w:rsidRPr="00503B8F">
        <w:rPr>
          <w:rFonts w:ascii="宋体" w:eastAsia="宋体" w:hAnsi="宋体" w:cs="Times New Roman" w:hint="eastAsia"/>
          <w:sz w:val="32"/>
          <w:szCs w:val="24"/>
        </w:rPr>
        <w:t>（四）企业科技活动概况</w:t>
      </w:r>
      <w:bookmarkEnd w:id="12"/>
      <w:r w:rsidRPr="00503B8F">
        <w:rPr>
          <w:rFonts w:ascii="宋体" w:eastAsia="宋体" w:hAnsi="宋体" w:cs="Times New Roman" w:hint="eastAsia"/>
          <w:sz w:val="32"/>
          <w:szCs w:val="24"/>
        </w:rPr>
        <w:t xml:space="preserve"> </w:t>
      </w:r>
    </w:p>
    <w:p w:rsidR="00503B8F" w:rsidRPr="00503B8F" w:rsidRDefault="00503B8F" w:rsidP="00503B8F">
      <w:pPr>
        <w:rPr>
          <w:rFonts w:ascii="Times New Roman" w:eastAsia="宋体" w:hAnsi="Times New Roman" w:cs="Times New Roman"/>
          <w:szCs w:val="20"/>
        </w:rPr>
      </w:pPr>
    </w:p>
    <w:p w:rsidR="00503B8F" w:rsidRPr="00503B8F" w:rsidRDefault="00503B8F" w:rsidP="00503B8F">
      <w:pPr>
        <w:spacing w:line="280" w:lineRule="exact"/>
        <w:rPr>
          <w:rFonts w:ascii="宋体" w:eastAsia="宋体" w:hAnsi="宋体" w:cs="Times New Roman"/>
          <w:sz w:val="18"/>
          <w:szCs w:val="20"/>
        </w:rPr>
      </w:pPr>
    </w:p>
    <w:p w:rsidR="00503B8F" w:rsidRPr="00503B8F" w:rsidRDefault="00503B8F" w:rsidP="00503B8F">
      <w:pPr>
        <w:spacing w:line="280" w:lineRule="exact"/>
        <w:rPr>
          <w:rFonts w:ascii="宋体" w:eastAsia="宋体" w:hAnsi="宋体" w:cs="Times New Roman"/>
          <w:sz w:val="18"/>
          <w:szCs w:val="20"/>
        </w:rPr>
      </w:pPr>
    </w:p>
    <w:p w:rsidR="00503B8F" w:rsidRPr="00503B8F" w:rsidRDefault="00503B8F" w:rsidP="00503B8F">
      <w:pPr>
        <w:spacing w:line="160" w:lineRule="exact"/>
        <w:rPr>
          <w:rFonts w:ascii="Times New Roman" w:eastAsia="宋体" w:hAnsi="Times New Roman" w:cs="Times New Roman"/>
          <w:szCs w:val="20"/>
        </w:rPr>
      </w:pPr>
      <w:r w:rsidRPr="00503B8F">
        <w:rPr>
          <w:rFonts w:ascii="宋体" w:eastAsia="宋体" w:hAnsi="宋体" w:cs="Times New Roman" w:hint="eastAsia"/>
          <w:sz w:val="18"/>
          <w:szCs w:val="18"/>
        </w:rPr>
        <w:t>企业(单位)详细名称：                           201   年</w:t>
      </w:r>
    </w:p>
    <w:p w:rsidR="00503B8F" w:rsidRPr="00503B8F" w:rsidRDefault="00503B8F" w:rsidP="00503B8F">
      <w:pPr>
        <w:spacing w:line="100" w:lineRule="exact"/>
        <w:ind w:firstLine="1259"/>
        <w:rPr>
          <w:rFonts w:ascii="宋体" w:eastAsia="宋体" w:hAnsi="宋体" w:cs="Times New Roman"/>
          <w:szCs w:val="20"/>
        </w:rPr>
      </w:pP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5456"/>
        <w:gridCol w:w="1135"/>
        <w:gridCol w:w="1357"/>
        <w:gridCol w:w="1348"/>
      </w:tblGrid>
      <w:tr w:rsidR="00503B8F" w:rsidRPr="00503B8F" w:rsidTr="00D65275">
        <w:trPr>
          <w:cantSplit/>
          <w:trHeight w:val="359"/>
          <w:jc w:val="center"/>
        </w:trPr>
        <w:tc>
          <w:tcPr>
            <w:tcW w:w="5456" w:type="dxa"/>
            <w:tcBorders>
              <w:top w:val="single" w:sz="8"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jc w:val="center"/>
              <w:rPr>
                <w:rFonts w:ascii="宋体" w:eastAsia="宋体" w:hAnsi="宋体" w:cs="Times New Roman"/>
                <w:sz w:val="18"/>
                <w:szCs w:val="18"/>
              </w:rPr>
            </w:pPr>
            <w:r w:rsidRPr="00503B8F">
              <w:rPr>
                <w:rFonts w:ascii="宋体" w:eastAsia="宋体" w:hAnsi="宋体" w:cs="Times New Roman"/>
                <w:sz w:val="18"/>
                <w:szCs w:val="18"/>
              </w:rPr>
              <w:t>指 标</w:t>
            </w:r>
            <w:r w:rsidRPr="00503B8F">
              <w:rPr>
                <w:rFonts w:ascii="宋体" w:eastAsia="宋体" w:hAnsi="宋体" w:cs="Times New Roman" w:hint="eastAsia"/>
                <w:sz w:val="18"/>
                <w:szCs w:val="18"/>
              </w:rPr>
              <w:t xml:space="preserve"> 名 称</w:t>
            </w:r>
          </w:p>
        </w:tc>
        <w:tc>
          <w:tcPr>
            <w:tcW w:w="1135" w:type="dxa"/>
            <w:tcBorders>
              <w:top w:val="single" w:sz="8"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jc w:val="center"/>
              <w:rPr>
                <w:rFonts w:ascii="宋体" w:eastAsia="宋体" w:hAnsi="宋体" w:cs="Times New Roman"/>
                <w:sz w:val="18"/>
                <w:szCs w:val="18"/>
              </w:rPr>
            </w:pPr>
            <w:r w:rsidRPr="00503B8F">
              <w:rPr>
                <w:rFonts w:ascii="宋体" w:eastAsia="宋体" w:hAnsi="宋体" w:cs="Times New Roman" w:hint="eastAsia"/>
                <w:sz w:val="18"/>
                <w:szCs w:val="18"/>
              </w:rPr>
              <w:t>计量</w:t>
            </w:r>
            <w:r w:rsidRPr="00503B8F">
              <w:rPr>
                <w:rFonts w:ascii="宋体" w:eastAsia="宋体" w:hAnsi="宋体" w:cs="Times New Roman"/>
                <w:sz w:val="18"/>
                <w:szCs w:val="18"/>
              </w:rPr>
              <w:t>单位</w:t>
            </w:r>
          </w:p>
        </w:tc>
        <w:tc>
          <w:tcPr>
            <w:tcW w:w="1357" w:type="dxa"/>
            <w:tcBorders>
              <w:top w:val="single" w:sz="8"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jc w:val="center"/>
              <w:rPr>
                <w:rFonts w:ascii="Times New Roman" w:eastAsia="宋体" w:hAnsi="Times New Roman" w:cs="Times New Roman"/>
                <w:szCs w:val="20"/>
              </w:rPr>
            </w:pPr>
            <w:r w:rsidRPr="00503B8F">
              <w:rPr>
                <w:rFonts w:ascii="宋体" w:eastAsia="宋体" w:hAnsi="宋体" w:cs="Times New Roman"/>
                <w:sz w:val="18"/>
                <w:szCs w:val="18"/>
              </w:rPr>
              <w:t>代 码</w:t>
            </w:r>
          </w:p>
        </w:tc>
        <w:tc>
          <w:tcPr>
            <w:tcW w:w="1348" w:type="dxa"/>
            <w:tcBorders>
              <w:top w:val="single" w:sz="8" w:space="0" w:color="auto"/>
              <w:left w:val="single" w:sz="4" w:space="0" w:color="auto"/>
              <w:bottom w:val="single" w:sz="4" w:space="0" w:color="auto"/>
            </w:tcBorders>
            <w:vAlign w:val="center"/>
          </w:tcPr>
          <w:p w:rsidR="00503B8F" w:rsidRPr="00503B8F" w:rsidRDefault="00503B8F" w:rsidP="00503B8F">
            <w:pPr>
              <w:widowControl/>
              <w:adjustRightInd w:val="0"/>
              <w:snapToGrid w:val="0"/>
              <w:spacing w:line="266" w:lineRule="exact"/>
              <w:jc w:val="center"/>
              <w:rPr>
                <w:rFonts w:ascii="宋体" w:eastAsia="宋体" w:hAnsi="宋体" w:cs="Times New Roman"/>
                <w:sz w:val="18"/>
                <w:szCs w:val="18"/>
              </w:rPr>
            </w:pPr>
            <w:r w:rsidRPr="00503B8F">
              <w:rPr>
                <w:rFonts w:ascii="宋体" w:eastAsia="宋体" w:hAnsi="宋体" w:cs="Times New Roman" w:hint="eastAsia"/>
                <w:sz w:val="18"/>
                <w:szCs w:val="18"/>
              </w:rPr>
              <w:t>数量</w:t>
            </w: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b/>
                <w:kern w:val="0"/>
                <w:sz w:val="18"/>
                <w:szCs w:val="18"/>
              </w:rPr>
            </w:pPr>
            <w:r w:rsidRPr="00503B8F">
              <w:rPr>
                <w:rFonts w:ascii="宋体" w:eastAsia="宋体" w:hAnsi="宋体" w:cs="宋体" w:hint="eastAsia"/>
                <w:b/>
                <w:kern w:val="0"/>
                <w:sz w:val="18"/>
                <w:szCs w:val="18"/>
              </w:rPr>
              <w:t>一、科技活动人员情况</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48" w:type="dxa"/>
            <w:tcBorders>
              <w:top w:val="single" w:sz="4" w:space="0" w:color="auto"/>
              <w:left w:val="single" w:sz="4" w:space="0" w:color="auto"/>
              <w:bottom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150" w:firstLine="270"/>
              <w:rPr>
                <w:rFonts w:ascii="宋体" w:eastAsia="宋体" w:hAnsi="宋体" w:cs="宋体"/>
                <w:kern w:val="0"/>
                <w:sz w:val="18"/>
                <w:szCs w:val="18"/>
              </w:rPr>
            </w:pPr>
            <w:r w:rsidRPr="00503B8F">
              <w:rPr>
                <w:rFonts w:ascii="宋体" w:eastAsia="宋体" w:hAnsi="宋体" w:cs="宋体"/>
                <w:kern w:val="0"/>
                <w:sz w:val="18"/>
                <w:szCs w:val="18"/>
              </w:rPr>
              <w:t>科技活动人员合计</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人</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j09</w:t>
            </w:r>
          </w:p>
        </w:tc>
        <w:tc>
          <w:tcPr>
            <w:tcW w:w="1348" w:type="dxa"/>
            <w:tcBorders>
              <w:top w:val="single" w:sz="4" w:space="0" w:color="auto"/>
              <w:left w:val="single" w:sz="4" w:space="0" w:color="auto"/>
              <w:bottom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250" w:firstLine="450"/>
              <w:rPr>
                <w:rFonts w:ascii="宋体" w:eastAsia="宋体" w:hAnsi="宋体" w:cs="宋体"/>
                <w:kern w:val="0"/>
                <w:sz w:val="18"/>
                <w:szCs w:val="18"/>
              </w:rPr>
            </w:pPr>
            <w:r w:rsidRPr="00503B8F">
              <w:rPr>
                <w:rFonts w:ascii="宋体" w:eastAsia="宋体" w:hAnsi="宋体" w:cs="宋体" w:hint="eastAsia"/>
                <w:kern w:val="0"/>
                <w:sz w:val="18"/>
                <w:szCs w:val="18"/>
              </w:rPr>
              <w:t>其中：1.参加科技项目人员</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宋体" w:hint="eastAsia"/>
                <w:kern w:val="0"/>
                <w:sz w:val="18"/>
                <w:szCs w:val="18"/>
              </w:rPr>
              <w:t>人</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j11</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550" w:firstLine="990"/>
              <w:rPr>
                <w:rFonts w:ascii="宋体" w:eastAsia="宋体" w:hAnsi="宋体" w:cs="宋体"/>
                <w:kern w:val="0"/>
                <w:sz w:val="18"/>
                <w:szCs w:val="18"/>
              </w:rPr>
            </w:pPr>
            <w:r w:rsidRPr="00503B8F">
              <w:rPr>
                <w:rFonts w:ascii="宋体" w:eastAsia="宋体" w:hAnsi="宋体" w:cs="宋体" w:hint="eastAsia"/>
                <w:kern w:val="0"/>
                <w:sz w:val="18"/>
                <w:szCs w:val="18"/>
              </w:rPr>
              <w:t>2.科技管理和服务人员</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宋体" w:hint="eastAsia"/>
                <w:kern w:val="0"/>
                <w:sz w:val="18"/>
                <w:szCs w:val="18"/>
              </w:rPr>
              <w:t>人</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j67</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color w:val="FF0000"/>
                <w:kern w:val="0"/>
                <w:sz w:val="18"/>
                <w:szCs w:val="18"/>
              </w:rPr>
            </w:pPr>
            <w:r w:rsidRPr="00503B8F">
              <w:rPr>
                <w:rFonts w:ascii="宋体" w:eastAsia="宋体" w:hAnsi="宋体" w:cs="宋体" w:hint="eastAsia"/>
                <w:color w:val="FF0000"/>
                <w:kern w:val="0"/>
                <w:sz w:val="18"/>
                <w:szCs w:val="18"/>
              </w:rPr>
              <w:t xml:space="preserve">     其中：1.高中级技术职称人员</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color w:val="FF0000"/>
                <w:kern w:val="0"/>
                <w:sz w:val="18"/>
                <w:szCs w:val="18"/>
              </w:rPr>
            </w:pPr>
            <w:r w:rsidRPr="00503B8F">
              <w:rPr>
                <w:rFonts w:ascii="宋体" w:eastAsia="宋体" w:hAnsi="宋体" w:cs="宋体" w:hint="eastAsia"/>
                <w:color w:val="FF0000"/>
                <w:kern w:val="0"/>
                <w:sz w:val="18"/>
                <w:szCs w:val="18"/>
              </w:rPr>
              <w:t>人</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color w:val="FF0000"/>
                <w:kern w:val="0"/>
                <w:sz w:val="18"/>
                <w:szCs w:val="18"/>
              </w:rPr>
            </w:pPr>
            <w:r w:rsidRPr="00503B8F">
              <w:rPr>
                <w:rFonts w:ascii="宋体" w:eastAsia="宋体" w:hAnsi="宋体" w:cs="宋体"/>
                <w:color w:val="FF0000"/>
                <w:kern w:val="0"/>
                <w:sz w:val="18"/>
                <w:szCs w:val="18"/>
              </w:rPr>
              <w:t>Q</w:t>
            </w:r>
            <w:r w:rsidRPr="00503B8F">
              <w:rPr>
                <w:rFonts w:ascii="宋体" w:eastAsia="宋体" w:hAnsi="宋体" w:cs="宋体" w:hint="eastAsia"/>
                <w:color w:val="FF0000"/>
                <w:kern w:val="0"/>
                <w:sz w:val="18"/>
                <w:szCs w:val="18"/>
              </w:rPr>
              <w:t>j12</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250" w:firstLine="450"/>
              <w:rPr>
                <w:rFonts w:ascii="宋体" w:eastAsia="宋体" w:hAnsi="宋体" w:cs="宋体"/>
                <w:color w:val="FF0000"/>
                <w:kern w:val="0"/>
                <w:sz w:val="18"/>
                <w:szCs w:val="18"/>
              </w:rPr>
            </w:pPr>
            <w:r w:rsidRPr="00503B8F">
              <w:rPr>
                <w:rFonts w:ascii="宋体" w:eastAsia="宋体" w:hAnsi="宋体" w:cs="宋体" w:hint="eastAsia"/>
                <w:color w:val="FF0000"/>
                <w:kern w:val="0"/>
                <w:sz w:val="18"/>
                <w:szCs w:val="18"/>
              </w:rPr>
              <w:t xml:space="preserve">      2.无高中级技术职称博士人员</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color w:val="FF0000"/>
                <w:kern w:val="0"/>
                <w:sz w:val="18"/>
                <w:szCs w:val="18"/>
              </w:rPr>
            </w:pPr>
            <w:r w:rsidRPr="00503B8F">
              <w:rPr>
                <w:rFonts w:ascii="宋体" w:eastAsia="宋体" w:hAnsi="宋体" w:cs="宋体" w:hint="eastAsia"/>
                <w:color w:val="FF0000"/>
                <w:kern w:val="0"/>
                <w:sz w:val="18"/>
                <w:szCs w:val="18"/>
              </w:rPr>
              <w:t>人</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color w:val="FF0000"/>
                <w:kern w:val="0"/>
                <w:sz w:val="18"/>
                <w:szCs w:val="18"/>
              </w:rPr>
            </w:pPr>
            <w:r w:rsidRPr="00503B8F">
              <w:rPr>
                <w:rFonts w:ascii="宋体" w:eastAsia="宋体" w:hAnsi="宋体" w:cs="宋体"/>
                <w:color w:val="FF0000"/>
                <w:kern w:val="0"/>
                <w:sz w:val="18"/>
                <w:szCs w:val="18"/>
              </w:rPr>
              <w:t>Q</w:t>
            </w:r>
            <w:r w:rsidRPr="00503B8F">
              <w:rPr>
                <w:rFonts w:ascii="宋体" w:eastAsia="宋体" w:hAnsi="宋体" w:cs="宋体" w:hint="eastAsia"/>
                <w:color w:val="FF0000"/>
                <w:kern w:val="0"/>
                <w:sz w:val="18"/>
                <w:szCs w:val="18"/>
              </w:rPr>
              <w:t>j13</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250" w:firstLine="450"/>
              <w:rPr>
                <w:rFonts w:ascii="宋体" w:eastAsia="宋体" w:hAnsi="宋体" w:cs="宋体"/>
                <w:kern w:val="0"/>
                <w:sz w:val="18"/>
                <w:szCs w:val="18"/>
              </w:rPr>
            </w:pPr>
            <w:r w:rsidRPr="00503B8F">
              <w:rPr>
                <w:rFonts w:ascii="宋体" w:eastAsia="宋体" w:hAnsi="宋体" w:cs="宋体" w:hint="eastAsia"/>
                <w:kern w:val="0"/>
                <w:sz w:val="18"/>
                <w:szCs w:val="18"/>
              </w:rPr>
              <w:t>其中：全时人员</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宋体" w:hint="eastAsia"/>
                <w:kern w:val="0"/>
                <w:sz w:val="18"/>
                <w:szCs w:val="18"/>
              </w:rPr>
              <w:t>人</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j09_1</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b/>
                <w:kern w:val="0"/>
                <w:sz w:val="18"/>
                <w:szCs w:val="18"/>
              </w:rPr>
            </w:pPr>
            <w:r w:rsidRPr="00503B8F">
              <w:rPr>
                <w:rFonts w:ascii="宋体" w:eastAsia="宋体" w:hAnsi="宋体" w:cs="Times New Roman" w:hint="eastAsia"/>
                <w:b/>
                <w:sz w:val="18"/>
                <w:szCs w:val="18"/>
              </w:rPr>
              <w:t>二</w:t>
            </w:r>
            <w:r w:rsidRPr="00503B8F">
              <w:rPr>
                <w:rFonts w:ascii="宋体" w:eastAsia="宋体" w:hAnsi="宋体" w:cs="宋体" w:hint="eastAsia"/>
                <w:b/>
                <w:kern w:val="0"/>
                <w:sz w:val="18"/>
                <w:szCs w:val="18"/>
              </w:rPr>
              <w:t>、科技活动费用情况</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（一）企业内部用于科技活动的非政府经费支出合计</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j23</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人员人工费（包含各种补贴）</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j23_1</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原材料费</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j23_2</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折旧费用与长期费用摊销</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j23_3</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无形资产摊销</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j23_4</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其他费用</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j23_5</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（二）委托外单位开展科技活动的经费支出</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j33</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其中：对境内研究机构支出</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j33_1</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对境内高等学校支出</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j33_2</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600" w:firstLine="1080"/>
              <w:rPr>
                <w:rFonts w:ascii="宋体" w:eastAsia="宋体" w:hAnsi="宋体" w:cs="宋体"/>
                <w:kern w:val="0"/>
                <w:sz w:val="18"/>
                <w:szCs w:val="18"/>
              </w:rPr>
            </w:pPr>
            <w:r w:rsidRPr="00503B8F">
              <w:rPr>
                <w:rFonts w:ascii="宋体" w:eastAsia="宋体" w:hAnsi="宋体" w:cs="宋体" w:hint="eastAsia"/>
                <w:kern w:val="0"/>
                <w:sz w:val="18"/>
                <w:szCs w:val="18"/>
              </w:rPr>
              <w:t>对境外支出</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j33_3</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（三）企业内部用于科技活动的非政府经费当年形成的固定资产</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j250</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其中：仪器和设备</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j251</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（四）使用来自政府部门的科技活动资金用于企业内部科技活动</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Times New Roman"/>
                <w:sz w:val="18"/>
                <w:szCs w:val="18"/>
              </w:rPr>
            </w:pPr>
            <w:r w:rsidRPr="00503B8F">
              <w:rPr>
                <w:rFonts w:ascii="宋体" w:eastAsia="宋体" w:hAnsi="宋体" w:cs="Times New Roman"/>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hint="eastAsia"/>
                <w:kern w:val="0"/>
                <w:sz w:val="18"/>
                <w:szCs w:val="18"/>
              </w:rPr>
              <w:t>QJ252</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Times New Roman"/>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b/>
                <w:kern w:val="0"/>
                <w:sz w:val="18"/>
                <w:szCs w:val="18"/>
              </w:rPr>
            </w:pPr>
            <w:r w:rsidRPr="00503B8F">
              <w:rPr>
                <w:rFonts w:ascii="宋体" w:eastAsia="宋体" w:hAnsi="宋体" w:cs="宋体" w:hint="eastAsia"/>
                <w:b/>
                <w:kern w:val="0"/>
                <w:sz w:val="18"/>
                <w:szCs w:val="18"/>
              </w:rPr>
              <w:t>三、科技项目情况</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全部科技项目</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roofErr w:type="gramStart"/>
            <w:r w:rsidRPr="00503B8F">
              <w:rPr>
                <w:rFonts w:ascii="宋体" w:eastAsia="宋体" w:hAnsi="宋体" w:cs="宋体" w:hint="eastAsia"/>
                <w:kern w:val="0"/>
                <w:sz w:val="18"/>
                <w:szCs w:val="18"/>
              </w:rPr>
              <w:t>个</w:t>
            </w:r>
            <w:proofErr w:type="gramEnd"/>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i09</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全部科技项目经费内部支出</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j53</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05" w:rightChars="-50" w:right="-105"/>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b/>
                <w:kern w:val="0"/>
                <w:sz w:val="18"/>
                <w:szCs w:val="18"/>
              </w:rPr>
            </w:pPr>
            <w:r w:rsidRPr="00503B8F">
              <w:rPr>
                <w:rFonts w:ascii="宋体" w:eastAsia="宋体" w:hAnsi="宋体" w:cs="宋体" w:hint="eastAsia"/>
                <w:b/>
                <w:kern w:val="0"/>
                <w:sz w:val="18"/>
                <w:szCs w:val="18"/>
              </w:rPr>
              <w:t>四、企业办科技机构情况</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机构数</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roofErr w:type="gramStart"/>
            <w:r w:rsidRPr="00503B8F">
              <w:rPr>
                <w:rFonts w:ascii="宋体" w:eastAsia="宋体" w:hAnsi="宋体" w:cs="宋体" w:hint="eastAsia"/>
                <w:kern w:val="0"/>
                <w:sz w:val="18"/>
                <w:szCs w:val="18"/>
              </w:rPr>
              <w:t>个</w:t>
            </w:r>
            <w:proofErr w:type="gramEnd"/>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i01</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机构人员合计</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人</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i07</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机构经费支出</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i14</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b/>
                <w:kern w:val="0"/>
                <w:sz w:val="18"/>
                <w:szCs w:val="18"/>
              </w:rPr>
            </w:pPr>
            <w:r w:rsidRPr="00503B8F">
              <w:rPr>
                <w:rFonts w:ascii="宋体" w:eastAsia="宋体" w:hAnsi="宋体" w:cs="宋体" w:hint="eastAsia"/>
                <w:b/>
                <w:kern w:val="0"/>
                <w:sz w:val="18"/>
                <w:szCs w:val="18"/>
              </w:rPr>
              <w:t>五、科技活动产出及相关情况</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（一）自主知识产权情况</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当年申请专利</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件</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j55</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400" w:firstLine="720"/>
              <w:rPr>
                <w:rFonts w:ascii="宋体" w:eastAsia="宋体" w:hAnsi="宋体" w:cs="宋体"/>
                <w:kern w:val="0"/>
                <w:sz w:val="18"/>
                <w:szCs w:val="18"/>
              </w:rPr>
            </w:pPr>
            <w:r w:rsidRPr="00503B8F">
              <w:rPr>
                <w:rFonts w:ascii="宋体" w:eastAsia="宋体" w:hAnsi="宋体" w:cs="宋体" w:hint="eastAsia"/>
                <w:kern w:val="0"/>
                <w:sz w:val="18"/>
                <w:szCs w:val="18"/>
              </w:rPr>
              <w:t>其中：申请发明专利</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件</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j56</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28"/>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400" w:firstLine="720"/>
              <w:rPr>
                <w:rFonts w:ascii="宋体" w:eastAsia="宋体" w:hAnsi="宋体" w:cs="宋体"/>
                <w:kern w:val="0"/>
                <w:sz w:val="18"/>
                <w:szCs w:val="18"/>
              </w:rPr>
            </w:pPr>
            <w:r w:rsidRPr="00503B8F">
              <w:rPr>
                <w:rFonts w:ascii="宋体" w:eastAsia="宋体" w:hAnsi="宋体" w:cs="宋体" w:hint="eastAsia"/>
                <w:kern w:val="0"/>
                <w:sz w:val="18"/>
                <w:szCs w:val="18"/>
              </w:rPr>
              <w:t xml:space="preserve">    其中：申请国内发明专利</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件</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 xml:space="preserve"> Qj56_1</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r w:rsidR="00503B8F" w:rsidRPr="00503B8F" w:rsidTr="00D65275">
        <w:trPr>
          <w:cantSplit/>
          <w:trHeight w:val="359"/>
          <w:jc w:val="center"/>
        </w:trPr>
        <w:tc>
          <w:tcPr>
            <w:tcW w:w="5456" w:type="dxa"/>
            <w:tcBorders>
              <w:top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firstLineChars="400" w:firstLine="720"/>
              <w:rPr>
                <w:rFonts w:ascii="宋体" w:eastAsia="宋体" w:hAnsi="宋体" w:cs="宋体"/>
                <w:kern w:val="0"/>
                <w:sz w:val="18"/>
                <w:szCs w:val="18"/>
              </w:rPr>
            </w:pPr>
            <w:r w:rsidRPr="00503B8F">
              <w:rPr>
                <w:rFonts w:ascii="宋体" w:eastAsia="宋体" w:hAnsi="宋体" w:cs="宋体" w:hint="eastAsia"/>
                <w:kern w:val="0"/>
                <w:sz w:val="18"/>
                <w:szCs w:val="18"/>
              </w:rPr>
              <w:t>其中：申请欧美日专利</w:t>
            </w:r>
          </w:p>
        </w:tc>
        <w:tc>
          <w:tcPr>
            <w:tcW w:w="1135"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r w:rsidRPr="00503B8F">
              <w:rPr>
                <w:rFonts w:ascii="宋体" w:eastAsia="宋体" w:hAnsi="宋体" w:cs="宋体" w:hint="eastAsia"/>
                <w:kern w:val="0"/>
                <w:sz w:val="18"/>
                <w:szCs w:val="18"/>
              </w:rPr>
              <w:t>件</w:t>
            </w:r>
          </w:p>
        </w:tc>
        <w:tc>
          <w:tcPr>
            <w:tcW w:w="1357"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j55_1</w:t>
            </w:r>
          </w:p>
        </w:tc>
        <w:tc>
          <w:tcPr>
            <w:tcW w:w="1348" w:type="dxa"/>
            <w:tcBorders>
              <w:top w:val="single" w:sz="4" w:space="0" w:color="auto"/>
              <w:left w:val="single" w:sz="4" w:space="0" w:color="auto"/>
              <w:bottom w:val="single" w:sz="4" w:space="0" w:color="auto"/>
              <w:right w:val="nil"/>
            </w:tcBorders>
            <w:vAlign w:val="center"/>
          </w:tcPr>
          <w:p w:rsidR="00503B8F" w:rsidRPr="00503B8F" w:rsidRDefault="00503B8F" w:rsidP="00503B8F">
            <w:pPr>
              <w:widowControl/>
              <w:adjustRightInd w:val="0"/>
              <w:snapToGrid w:val="0"/>
              <w:spacing w:line="266" w:lineRule="exact"/>
              <w:ind w:leftChars="-50" w:left="-1" w:rightChars="-50" w:right="-105" w:hangingChars="58" w:hanging="104"/>
              <w:jc w:val="center"/>
              <w:rPr>
                <w:rFonts w:ascii="宋体" w:eastAsia="宋体" w:hAnsi="宋体" w:cs="宋体"/>
                <w:kern w:val="0"/>
                <w:sz w:val="18"/>
                <w:szCs w:val="18"/>
              </w:rPr>
            </w:pPr>
          </w:p>
        </w:tc>
      </w:tr>
    </w:tbl>
    <w:p w:rsidR="00503B8F" w:rsidRPr="00503B8F" w:rsidRDefault="00503B8F" w:rsidP="00503B8F">
      <w:pPr>
        <w:widowControl/>
        <w:jc w:val="left"/>
        <w:rPr>
          <w:rFonts w:ascii="宋体" w:eastAsia="宋体" w:hAnsi="宋体" w:cs="Times New Roman"/>
          <w:kern w:val="0"/>
          <w:sz w:val="18"/>
          <w:szCs w:val="18"/>
        </w:rPr>
      </w:pPr>
      <w:r w:rsidRPr="00503B8F">
        <w:rPr>
          <w:rFonts w:ascii="宋体" w:eastAsia="宋体" w:hAnsi="宋体" w:cs="Times New Roman"/>
          <w:bCs/>
          <w:sz w:val="18"/>
          <w:szCs w:val="20"/>
        </w:rPr>
        <w:br w:type="page"/>
      </w:r>
      <w:r w:rsidRPr="00503B8F">
        <w:rPr>
          <w:rFonts w:ascii="宋体" w:eastAsia="宋体" w:hAnsi="宋体" w:cs="Times New Roman" w:hint="eastAsia"/>
          <w:kern w:val="0"/>
          <w:sz w:val="18"/>
          <w:szCs w:val="18"/>
        </w:rPr>
        <w:lastRenderedPageBreak/>
        <w:t xml:space="preserve"> 续表：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5385"/>
        <w:gridCol w:w="1120"/>
        <w:gridCol w:w="1338"/>
        <w:gridCol w:w="1331"/>
      </w:tblGrid>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Times New Roman"/>
                <w:sz w:val="18"/>
                <w:szCs w:val="18"/>
              </w:rPr>
            </w:pPr>
            <w:r w:rsidRPr="00503B8F">
              <w:rPr>
                <w:rFonts w:ascii="宋体" w:eastAsia="宋体" w:hAnsi="宋体" w:cs="Times New Roman"/>
                <w:sz w:val="18"/>
                <w:szCs w:val="18"/>
              </w:rPr>
              <w:t>指 标</w:t>
            </w:r>
            <w:r w:rsidRPr="00503B8F">
              <w:rPr>
                <w:rFonts w:ascii="宋体" w:eastAsia="宋体" w:hAnsi="宋体" w:cs="Times New Roman" w:hint="eastAsia"/>
                <w:sz w:val="18"/>
                <w:szCs w:val="18"/>
              </w:rPr>
              <w:t xml:space="preserve"> 名 称</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Times New Roman"/>
                <w:sz w:val="18"/>
                <w:szCs w:val="18"/>
              </w:rPr>
            </w:pPr>
            <w:r w:rsidRPr="00503B8F">
              <w:rPr>
                <w:rFonts w:ascii="宋体" w:eastAsia="宋体" w:hAnsi="宋体" w:cs="Times New Roman" w:hint="eastAsia"/>
                <w:sz w:val="18"/>
                <w:szCs w:val="18"/>
              </w:rPr>
              <w:t>计量</w:t>
            </w:r>
            <w:r w:rsidRPr="00503B8F">
              <w:rPr>
                <w:rFonts w:ascii="宋体" w:eastAsia="宋体" w:hAnsi="宋体" w:cs="Times New Roman"/>
                <w:sz w:val="18"/>
                <w:szCs w:val="18"/>
              </w:rPr>
              <w:t>单位</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Times New Roman"/>
                <w:sz w:val="18"/>
                <w:szCs w:val="18"/>
              </w:rPr>
              <w:t>代 码</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Times New Roman"/>
                <w:sz w:val="18"/>
                <w:szCs w:val="18"/>
              </w:rPr>
            </w:pPr>
            <w:r w:rsidRPr="00503B8F">
              <w:rPr>
                <w:rFonts w:ascii="宋体" w:eastAsia="宋体" w:hAnsi="宋体" w:cs="Times New Roman" w:hint="eastAsia"/>
                <w:sz w:val="18"/>
                <w:szCs w:val="18"/>
              </w:rPr>
              <w:t>数量</w:t>
            </w: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当年授权专利</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j74</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其中：授权</w:t>
            </w:r>
            <w:r w:rsidRPr="00503B8F">
              <w:rPr>
                <w:rFonts w:ascii="宋体" w:eastAsia="宋体" w:hAnsi="宋体" w:cs="宋体"/>
                <w:kern w:val="0"/>
                <w:sz w:val="18"/>
                <w:szCs w:val="18"/>
              </w:rPr>
              <w:t>发明专利</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j57</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其中：授权国内发明专利</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 xml:space="preserve"> </w:t>
            </w: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j57_1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其中：授权欧美日专利</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j75</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拥有有效专利</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j83</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其中：发明专利</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j73</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其中：境外授权发明专利</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j73_1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其中:拥有境外授权专利</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Qj83_1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其中：拥有欧美日专利</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j82</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专利所有权转让及许可</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i23</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专利所有权转让及许可收入</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i24</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（二）新产品生产及销售情况</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新产品产值</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j70</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新产品销售收入</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其中：出口</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千美元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j72</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（三）境外分支机构设立情况</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其中：境外营销服务机构数</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roofErr w:type="gramStart"/>
            <w:r w:rsidRPr="00503B8F">
              <w:rPr>
                <w:rFonts w:ascii="宋体" w:eastAsia="宋体" w:hAnsi="宋体" w:cs="宋体" w:hint="eastAsia"/>
                <w:kern w:val="0"/>
                <w:sz w:val="18"/>
                <w:szCs w:val="18"/>
              </w:rPr>
              <w:t>个</w:t>
            </w:r>
            <w:proofErr w:type="gramEnd"/>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QJ99</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境外技术研发机构数</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roofErr w:type="gramStart"/>
            <w:r w:rsidRPr="00503B8F">
              <w:rPr>
                <w:rFonts w:ascii="宋体" w:eastAsia="宋体" w:hAnsi="宋体" w:cs="宋体" w:hint="eastAsia"/>
                <w:kern w:val="0"/>
                <w:sz w:val="18"/>
                <w:szCs w:val="18"/>
              </w:rPr>
              <w:t>个</w:t>
            </w:r>
            <w:proofErr w:type="gramEnd"/>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QJ90</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境外生产制造基地数</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roofErr w:type="gramStart"/>
            <w:r w:rsidRPr="00503B8F">
              <w:rPr>
                <w:rFonts w:ascii="宋体" w:eastAsia="宋体" w:hAnsi="宋体" w:cs="宋体" w:hint="eastAsia"/>
                <w:kern w:val="0"/>
                <w:sz w:val="18"/>
                <w:szCs w:val="18"/>
              </w:rPr>
              <w:t>个</w:t>
            </w:r>
            <w:proofErr w:type="gramEnd"/>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QJ92</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（四）其他情况</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发表科技论文</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篇</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i25</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拥有注册商标</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j79</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其中：当年注册商标</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j77</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 xml:space="preserve"> 其中：境外注册商标</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j79_1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拥有软件著作权</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j85</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 xml:space="preserve"> 其中：当年获得软件著作权</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j85_1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拥有集成电路布图</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j86</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 xml:space="preserve"> 其中：当年获得集成电路布图</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j86_1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拥有植物新品种</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j87</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ind w:firstLineChars="300" w:firstLine="540"/>
              <w:rPr>
                <w:rFonts w:ascii="宋体" w:eastAsia="宋体" w:hAnsi="宋体" w:cs="宋体"/>
                <w:kern w:val="0"/>
                <w:sz w:val="18"/>
                <w:szCs w:val="18"/>
              </w:rPr>
            </w:pPr>
            <w:r w:rsidRPr="00503B8F">
              <w:rPr>
                <w:rFonts w:ascii="宋体" w:eastAsia="宋体" w:hAnsi="宋体" w:cs="宋体" w:hint="eastAsia"/>
                <w:kern w:val="0"/>
                <w:sz w:val="18"/>
                <w:szCs w:val="18"/>
              </w:rPr>
              <w:t xml:space="preserve"> 其中：当年获得植物新品种</w:t>
            </w:r>
          </w:p>
        </w:tc>
        <w:tc>
          <w:tcPr>
            <w:tcW w:w="1120" w:type="dxa"/>
            <w:tcBorders>
              <w:top w:val="single" w:sz="4" w:space="0" w:color="auto"/>
              <w:left w:val="single" w:sz="4" w:space="0" w:color="auto"/>
              <w:bottom w:val="single" w:sz="4" w:space="0" w:color="auto"/>
              <w:right w:val="single" w:sz="4" w:space="0" w:color="auto"/>
            </w:tcBorders>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件</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j87_1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当年形成国际标准</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项</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kern w:val="0"/>
                <w:sz w:val="18"/>
                <w:szCs w:val="18"/>
              </w:rPr>
              <w:t>QJ98_1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当年形成国家或行业标准</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项</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i27_1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当年获得国家科技奖励</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项</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i28_1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b/>
                <w:kern w:val="0"/>
                <w:sz w:val="18"/>
                <w:szCs w:val="18"/>
              </w:rPr>
            </w:pPr>
            <w:r w:rsidRPr="00503B8F">
              <w:rPr>
                <w:rFonts w:ascii="宋体" w:eastAsia="宋体" w:hAnsi="宋体" w:cs="宋体" w:hint="eastAsia"/>
                <w:b/>
                <w:kern w:val="0"/>
                <w:sz w:val="18"/>
                <w:szCs w:val="18"/>
              </w:rPr>
              <w:t>六、技术获取和技术改造情况</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b/>
                <w:kern w:val="0"/>
                <w:sz w:val="18"/>
                <w:szCs w:val="18"/>
              </w:rPr>
            </w:pPr>
            <w:r w:rsidRPr="00503B8F">
              <w:rPr>
                <w:rFonts w:ascii="宋体" w:eastAsia="宋体" w:hAnsi="宋体" w:cs="宋体" w:hint="eastAsia"/>
                <w:b/>
                <w:kern w:val="0"/>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hint="eastAsia"/>
                <w:b/>
                <w:kern w:val="0"/>
                <w:sz w:val="18"/>
                <w:szCs w:val="18"/>
              </w:rPr>
              <w:t>-</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b/>
                <w:kern w:val="0"/>
                <w:sz w:val="18"/>
                <w:szCs w:val="18"/>
              </w:rPr>
            </w:pPr>
            <w:r w:rsidRPr="00503B8F">
              <w:rPr>
                <w:rFonts w:ascii="宋体" w:eastAsia="宋体" w:hAnsi="宋体" w:cs="宋体" w:hint="eastAsia"/>
                <w:b/>
                <w:kern w:val="0"/>
                <w:sz w:val="18"/>
                <w:szCs w:val="18"/>
              </w:rPr>
              <w:t>-</w:t>
            </w: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技术改造经费支出</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j58</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引进境外技术经费支出</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j59</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引进技术的消化吸收经费支出</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j61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0"/>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购买境内技术经费支出</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j62</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5"/>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b/>
                <w:kern w:val="0"/>
                <w:sz w:val="18"/>
                <w:szCs w:val="18"/>
              </w:rPr>
            </w:pPr>
            <w:r w:rsidRPr="00503B8F">
              <w:rPr>
                <w:rFonts w:ascii="宋体" w:eastAsia="宋体" w:hAnsi="宋体" w:cs="宋体" w:hint="eastAsia"/>
                <w:b/>
                <w:kern w:val="0"/>
                <w:sz w:val="18"/>
                <w:szCs w:val="18"/>
              </w:rPr>
              <w:t>七、技术合同交易情况</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Times New Roman" w:eastAsia="宋体" w:hAnsi="Times New Roman" w:cs="Times New Roman"/>
                <w:szCs w:val="20"/>
              </w:rPr>
            </w:pPr>
            <w:r w:rsidRPr="00503B8F">
              <w:rPr>
                <w:rFonts w:ascii="Times New Roman" w:eastAsia="宋体" w:hAnsi="Times New Roman" w:cs="Times New Roman" w:hint="eastAsia"/>
                <w:szCs w:val="20"/>
              </w:rPr>
              <w:t>-</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5"/>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认定登记的技术合同项数</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项</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QJ80_1</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r w:rsidR="00503B8F" w:rsidRPr="00503B8F" w:rsidTr="00D65275">
        <w:trPr>
          <w:cantSplit/>
          <w:trHeight w:val="105"/>
          <w:jc w:val="center"/>
        </w:trPr>
        <w:tc>
          <w:tcPr>
            <w:tcW w:w="5385" w:type="dxa"/>
            <w:tcBorders>
              <w:top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rPr>
                <w:rFonts w:ascii="宋体" w:eastAsia="宋体" w:hAnsi="宋体" w:cs="宋体"/>
                <w:kern w:val="0"/>
                <w:sz w:val="18"/>
                <w:szCs w:val="18"/>
              </w:rPr>
            </w:pPr>
            <w:r w:rsidRPr="00503B8F">
              <w:rPr>
                <w:rFonts w:ascii="宋体" w:eastAsia="宋体" w:hAnsi="宋体" w:cs="宋体" w:hint="eastAsia"/>
                <w:kern w:val="0"/>
                <w:sz w:val="18"/>
                <w:szCs w:val="18"/>
              </w:rPr>
              <w:t xml:space="preserve">    认定登记的技术合同成交金额</w:t>
            </w:r>
          </w:p>
        </w:tc>
        <w:tc>
          <w:tcPr>
            <w:tcW w:w="1120"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hint="eastAsia"/>
                <w:kern w:val="0"/>
                <w:sz w:val="18"/>
                <w:szCs w:val="18"/>
              </w:rPr>
              <w:t>千元</w:t>
            </w:r>
          </w:p>
        </w:tc>
        <w:tc>
          <w:tcPr>
            <w:tcW w:w="1338" w:type="dxa"/>
            <w:tcBorders>
              <w:top w:val="single" w:sz="4" w:space="0" w:color="auto"/>
              <w:left w:val="single" w:sz="4" w:space="0" w:color="auto"/>
              <w:bottom w:val="single" w:sz="4" w:space="0" w:color="auto"/>
              <w:right w:val="single" w:sz="4" w:space="0" w:color="auto"/>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r w:rsidRPr="00503B8F">
              <w:rPr>
                <w:rFonts w:ascii="宋体" w:eastAsia="宋体" w:hAnsi="宋体" w:cs="宋体"/>
                <w:kern w:val="0"/>
                <w:sz w:val="18"/>
                <w:szCs w:val="18"/>
              </w:rPr>
              <w:t>Q</w:t>
            </w:r>
            <w:r w:rsidRPr="00503B8F">
              <w:rPr>
                <w:rFonts w:ascii="宋体" w:eastAsia="宋体" w:hAnsi="宋体" w:cs="宋体" w:hint="eastAsia"/>
                <w:kern w:val="0"/>
                <w:sz w:val="18"/>
                <w:szCs w:val="18"/>
              </w:rPr>
              <w:t>j80</w:t>
            </w:r>
          </w:p>
        </w:tc>
        <w:tc>
          <w:tcPr>
            <w:tcW w:w="1331" w:type="dxa"/>
            <w:tcBorders>
              <w:top w:val="single" w:sz="4" w:space="0" w:color="auto"/>
              <w:left w:val="single" w:sz="4" w:space="0" w:color="auto"/>
              <w:bottom w:val="single" w:sz="4" w:space="0" w:color="auto"/>
              <w:right w:val="nil"/>
            </w:tcBorders>
            <w:vAlign w:val="center"/>
          </w:tcPr>
          <w:p w:rsidR="00503B8F" w:rsidRPr="00503B8F" w:rsidRDefault="00503B8F" w:rsidP="00503B8F">
            <w:pPr>
              <w:adjustRightInd w:val="0"/>
              <w:snapToGrid w:val="0"/>
              <w:spacing w:line="290" w:lineRule="exact"/>
              <w:jc w:val="center"/>
              <w:rPr>
                <w:rFonts w:ascii="宋体" w:eastAsia="宋体" w:hAnsi="宋体" w:cs="宋体"/>
                <w:kern w:val="0"/>
                <w:sz w:val="18"/>
                <w:szCs w:val="18"/>
              </w:rPr>
            </w:pPr>
          </w:p>
        </w:tc>
      </w:tr>
    </w:tbl>
    <w:p w:rsidR="00503B8F" w:rsidRPr="00503B8F" w:rsidRDefault="00503B8F" w:rsidP="00503B8F">
      <w:pPr>
        <w:spacing w:line="280" w:lineRule="exact"/>
        <w:rPr>
          <w:rFonts w:ascii="Times New Roman" w:eastAsia="宋体" w:hAnsi="Times New Roman" w:cs="Times New Roman"/>
          <w:sz w:val="18"/>
          <w:szCs w:val="20"/>
        </w:rPr>
      </w:pPr>
      <w:r w:rsidRPr="00503B8F">
        <w:rPr>
          <w:rFonts w:ascii="Times New Roman" w:eastAsia="宋体" w:hAnsi="Times New Roman" w:cs="Times New Roman" w:hint="eastAsia"/>
          <w:sz w:val="18"/>
          <w:szCs w:val="20"/>
        </w:rPr>
        <w:t>单位负责人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统计负责人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填表人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 xml:space="preserve">    </w:t>
      </w:r>
      <w:r w:rsidRPr="00503B8F">
        <w:rPr>
          <w:rFonts w:ascii="Times New Roman" w:eastAsia="宋体" w:hAnsi="Times New Roman" w:cs="Times New Roman" w:hint="eastAsia"/>
          <w:sz w:val="18"/>
          <w:szCs w:val="20"/>
        </w:rPr>
        <w:t>联系电话</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报出日期</w:t>
      </w:r>
      <w:r w:rsidRPr="00503B8F">
        <w:rPr>
          <w:rFonts w:ascii="Times New Roman" w:eastAsia="宋体" w:hAnsi="Times New Roman" w:cs="Times New Roman" w:hint="eastAsia"/>
          <w:sz w:val="18"/>
          <w:szCs w:val="20"/>
        </w:rPr>
        <w:t>:20</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年</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月</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日</w:t>
      </w:r>
    </w:p>
    <w:p w:rsidR="00503B8F" w:rsidRPr="00503B8F" w:rsidRDefault="00503B8F" w:rsidP="00503B8F">
      <w:pPr>
        <w:spacing w:line="240" w:lineRule="exact"/>
        <w:rPr>
          <w:rFonts w:ascii="Times New Roman" w:eastAsia="宋体" w:hAnsi="Times New Roman" w:cs="Times New Roman"/>
          <w:sz w:val="18"/>
          <w:szCs w:val="20"/>
        </w:rPr>
      </w:pPr>
      <w:r w:rsidRPr="00503B8F">
        <w:rPr>
          <w:rFonts w:ascii="Times New Roman" w:eastAsia="宋体" w:hAnsi="Times New Roman" w:cs="Times New Roman" w:hint="eastAsia"/>
          <w:sz w:val="18"/>
          <w:szCs w:val="20"/>
        </w:rPr>
        <w:t>补充资料：以下项目可多选，选定某项请在其后方框内填写</w:t>
      </w:r>
      <w:r w:rsidRPr="00503B8F">
        <w:rPr>
          <w:rFonts w:ascii="Times New Roman" w:eastAsia="宋体" w:hAnsi="Times New Roman" w:cs="Times New Roman" w:hint="eastAsia"/>
          <w:sz w:val="18"/>
          <w:szCs w:val="20"/>
        </w:rPr>
        <w:t>1</w:t>
      </w:r>
      <w:r w:rsidRPr="00503B8F">
        <w:rPr>
          <w:rFonts w:ascii="Times New Roman" w:eastAsia="宋体" w:hAnsi="Times New Roman" w:cs="Times New Roman" w:hint="eastAsia"/>
          <w:sz w:val="18"/>
          <w:szCs w:val="20"/>
        </w:rPr>
        <w:t>，不选可不填。</w:t>
      </w:r>
      <w:r w:rsidRPr="00503B8F">
        <w:rPr>
          <w:rFonts w:ascii="Times New Roman" w:eastAsia="宋体" w:hAnsi="Times New Roman" w:cs="Times New Roman" w:hint="eastAsia"/>
          <w:sz w:val="18"/>
          <w:szCs w:val="20"/>
        </w:rPr>
        <w:t xml:space="preserve">  </w:t>
      </w:r>
    </w:p>
    <w:p w:rsidR="00503B8F" w:rsidRPr="00503B8F" w:rsidRDefault="00503B8F" w:rsidP="00503B8F">
      <w:pPr>
        <w:numPr>
          <w:ilvl w:val="0"/>
          <w:numId w:val="10"/>
        </w:numPr>
        <w:spacing w:line="240" w:lineRule="exact"/>
        <w:jc w:val="left"/>
        <w:rPr>
          <w:rFonts w:ascii="宋体" w:eastAsia="宋体" w:hAnsi="宋体" w:cs="Times New Roman"/>
          <w:bCs/>
          <w:sz w:val="18"/>
          <w:szCs w:val="20"/>
        </w:rPr>
      </w:pPr>
      <w:r w:rsidRPr="00503B8F">
        <w:rPr>
          <w:rFonts w:ascii="宋体" w:eastAsia="宋体" w:hAnsi="宋体" w:cs="Times New Roman" w:hint="eastAsia"/>
          <w:sz w:val="18"/>
          <w:szCs w:val="20"/>
        </w:rPr>
        <w:t>企业在</w:t>
      </w:r>
      <w:r w:rsidRPr="00503B8F">
        <w:rPr>
          <w:rFonts w:ascii="宋体" w:eastAsia="宋体" w:hAnsi="宋体" w:cs="Times New Roman" w:hint="eastAsia"/>
          <w:color w:val="FF0000"/>
          <w:sz w:val="18"/>
          <w:szCs w:val="20"/>
        </w:rPr>
        <w:t>境</w:t>
      </w:r>
      <w:r w:rsidRPr="00503B8F">
        <w:rPr>
          <w:rFonts w:ascii="宋体" w:eastAsia="宋体" w:hAnsi="宋体" w:cs="Times New Roman" w:hint="eastAsia"/>
          <w:sz w:val="18"/>
          <w:szCs w:val="20"/>
        </w:rPr>
        <w:t>外设立的技术研发机构所在的国家（QI19）：①美国：□，② 欧盟：□，③ 日本：□，④ 其他：□</w:t>
      </w:r>
      <w:r w:rsidRPr="00503B8F">
        <w:rPr>
          <w:rFonts w:ascii="宋体" w:eastAsia="宋体" w:hAnsi="宋体" w:cs="Times New Roman" w:hint="eastAsia"/>
          <w:vanish/>
          <w:sz w:val="18"/>
          <w:szCs w:val="21"/>
        </w:rPr>
        <w:t xml:space="preserve">  </w:t>
      </w:r>
    </w:p>
    <w:p w:rsidR="00503B8F" w:rsidRPr="00503B8F" w:rsidRDefault="00503B8F" w:rsidP="00503B8F">
      <w:pPr>
        <w:numPr>
          <w:ilvl w:val="0"/>
          <w:numId w:val="10"/>
        </w:numPr>
        <w:spacing w:line="240" w:lineRule="exact"/>
        <w:jc w:val="left"/>
        <w:rPr>
          <w:rFonts w:ascii="宋体" w:eastAsia="宋体" w:hAnsi="宋体" w:cs="Times New Roman"/>
          <w:bCs/>
          <w:sz w:val="18"/>
          <w:szCs w:val="20"/>
        </w:rPr>
      </w:pPr>
      <w:r w:rsidRPr="00503B8F">
        <w:rPr>
          <w:rFonts w:ascii="宋体" w:eastAsia="宋体" w:hAnsi="宋体" w:cs="Times New Roman" w:hint="eastAsia"/>
          <w:sz w:val="18"/>
          <w:szCs w:val="21"/>
        </w:rPr>
        <w:t xml:space="preserve"> </w:t>
      </w:r>
      <w:r w:rsidRPr="00503B8F">
        <w:rPr>
          <w:rFonts w:ascii="宋体" w:eastAsia="宋体" w:hAnsi="宋体" w:cs="Times New Roman" w:hint="eastAsia"/>
          <w:sz w:val="18"/>
          <w:szCs w:val="20"/>
        </w:rPr>
        <w:t>知识产权获取方式（</w:t>
      </w:r>
      <w:r w:rsidRPr="00503B8F">
        <w:rPr>
          <w:rFonts w:ascii="宋体" w:eastAsia="宋体" w:hAnsi="宋体" w:cs="Times New Roman"/>
          <w:sz w:val="18"/>
          <w:szCs w:val="20"/>
        </w:rPr>
        <w:t>Qj88</w:t>
      </w:r>
      <w:r w:rsidRPr="00503B8F">
        <w:rPr>
          <w:rFonts w:ascii="宋体" w:eastAsia="宋体" w:hAnsi="宋体" w:cs="Times New Roman" w:hint="eastAsia"/>
          <w:sz w:val="18"/>
          <w:szCs w:val="20"/>
        </w:rPr>
        <w:t>）：①</w:t>
      </w:r>
      <w:r w:rsidRPr="00503B8F">
        <w:rPr>
          <w:rFonts w:ascii="宋体" w:eastAsia="宋体" w:hAnsi="宋体" w:cs="Times New Roman" w:hint="eastAsia"/>
          <w:bCs/>
          <w:sz w:val="18"/>
          <w:szCs w:val="20"/>
        </w:rPr>
        <w:t>自主研发：</w:t>
      </w:r>
      <w:r w:rsidRPr="00503B8F">
        <w:rPr>
          <w:rFonts w:ascii="宋体" w:eastAsia="宋体" w:hAnsi="宋体" w:cs="Times New Roman" w:hint="eastAsia"/>
          <w:sz w:val="18"/>
          <w:szCs w:val="20"/>
        </w:rPr>
        <w:t>□</w:t>
      </w:r>
      <w:r w:rsidRPr="00503B8F">
        <w:rPr>
          <w:rFonts w:ascii="宋体" w:eastAsia="宋体" w:hAnsi="宋体" w:cs="Times New Roman" w:hint="eastAsia"/>
          <w:bCs/>
          <w:sz w:val="18"/>
          <w:szCs w:val="20"/>
        </w:rPr>
        <w:t>，</w:t>
      </w:r>
      <w:r w:rsidRPr="00503B8F">
        <w:rPr>
          <w:rFonts w:ascii="宋体" w:eastAsia="宋体" w:hAnsi="宋体" w:cs="Times New Roman" w:hint="eastAsia"/>
          <w:sz w:val="18"/>
          <w:szCs w:val="20"/>
        </w:rPr>
        <w:t>②</w:t>
      </w:r>
      <w:r w:rsidRPr="00503B8F">
        <w:rPr>
          <w:rFonts w:ascii="宋体" w:eastAsia="宋体" w:hAnsi="宋体" w:cs="Times New Roman" w:hint="eastAsia"/>
          <w:bCs/>
          <w:sz w:val="18"/>
          <w:szCs w:val="20"/>
        </w:rPr>
        <w:t>受让：</w:t>
      </w:r>
      <w:r w:rsidRPr="00503B8F">
        <w:rPr>
          <w:rFonts w:ascii="宋体" w:eastAsia="宋体" w:hAnsi="宋体" w:cs="Times New Roman" w:hint="eastAsia"/>
          <w:sz w:val="18"/>
          <w:szCs w:val="20"/>
        </w:rPr>
        <w:t>□，③</w:t>
      </w:r>
      <w:r w:rsidRPr="00503B8F">
        <w:rPr>
          <w:rFonts w:ascii="宋体" w:eastAsia="宋体" w:hAnsi="宋体" w:cs="Times New Roman" w:hint="eastAsia"/>
          <w:bCs/>
          <w:sz w:val="18"/>
          <w:szCs w:val="20"/>
        </w:rPr>
        <w:t>.受赠：</w:t>
      </w:r>
      <w:r w:rsidRPr="00503B8F">
        <w:rPr>
          <w:rFonts w:ascii="宋体" w:eastAsia="宋体" w:hAnsi="宋体" w:cs="Times New Roman" w:hint="eastAsia"/>
          <w:sz w:val="18"/>
          <w:szCs w:val="20"/>
        </w:rPr>
        <w:t>□，④</w:t>
      </w:r>
      <w:r w:rsidRPr="00503B8F">
        <w:rPr>
          <w:rFonts w:ascii="宋体" w:eastAsia="宋体" w:hAnsi="宋体" w:cs="Times New Roman" w:hint="eastAsia"/>
          <w:bCs/>
          <w:sz w:val="18"/>
          <w:szCs w:val="20"/>
        </w:rPr>
        <w:t>并购：</w:t>
      </w:r>
      <w:r w:rsidRPr="00503B8F">
        <w:rPr>
          <w:rFonts w:ascii="宋体" w:eastAsia="宋体" w:hAnsi="宋体" w:cs="Times New Roman" w:hint="eastAsia"/>
          <w:sz w:val="18"/>
          <w:szCs w:val="20"/>
        </w:rPr>
        <w:t>□，⑤</w:t>
      </w:r>
      <w:r w:rsidRPr="00503B8F">
        <w:rPr>
          <w:rFonts w:ascii="宋体" w:eastAsia="宋体" w:hAnsi="宋体" w:cs="Times New Roman" w:hint="eastAsia"/>
          <w:bCs/>
          <w:sz w:val="18"/>
          <w:szCs w:val="20"/>
        </w:rPr>
        <w:t>通过5年以上的独占许可：</w:t>
      </w:r>
      <w:r w:rsidRPr="00503B8F">
        <w:rPr>
          <w:rFonts w:ascii="宋体" w:eastAsia="宋体" w:hAnsi="宋体" w:cs="Times New Roman" w:hint="eastAsia"/>
          <w:sz w:val="18"/>
          <w:szCs w:val="20"/>
        </w:rPr>
        <w:t>□</w:t>
      </w:r>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bookmarkStart w:id="13" w:name="_Toc434256190"/>
      <w:r w:rsidRPr="00503B8F">
        <w:rPr>
          <w:rFonts w:ascii="宋体" w:eastAsia="宋体" w:hAnsi="宋体" w:cs="Times New Roman" w:hint="eastAsia"/>
          <w:b/>
          <w:bCs/>
          <w:sz w:val="32"/>
          <w:szCs w:val="32"/>
        </w:rPr>
        <w:lastRenderedPageBreak/>
        <w:t>表GQ－004指标解释</w:t>
      </w:r>
      <w:bookmarkEnd w:id="13"/>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科技活动</w:t>
      </w:r>
      <w:r w:rsidRPr="00503B8F">
        <w:rPr>
          <w:rFonts w:ascii="黑体" w:eastAsia="黑体" w:hAnsi="黑体" w:cs="Times New Roman" w:hint="eastAsia"/>
          <w:szCs w:val="21"/>
        </w:rPr>
        <w:t>：</w:t>
      </w:r>
      <w:r w:rsidRPr="00503B8F">
        <w:rPr>
          <w:rFonts w:ascii="宋体" w:eastAsia="宋体" w:hAnsi="宋体" w:cs="Times New Roman" w:hint="eastAsia"/>
          <w:szCs w:val="21"/>
        </w:rPr>
        <w:t>指在自然科学、农业科学、医药科学、工程与技术科学、人文与社会科学领域（简称科学技术领域）中，与科技知识的产生、发展、传播和应用密切相关的有组织的活动。企业的科技活动包括：1.在科学技术领域，为增加知识总量、以及运用这些知识去创造新的应用进行的系统的创造性的活动。其中较为常见的活动是利用现有知识和实际经验，为产生新的产品、材料和装置，建立新的工艺、系统和服务，以及对已产生和建立的上述各项做实质性的改进而进行的系统性工作。这些活动的成果形式主要是专利、专有技术、新产品原型或样机样件等。2.为使产生的新产品、材料和装置，建立的新工艺、系统和服务以及做实质性改进后的上述各项能够投入生产或实际应用，解决所存在的技术问题而进行的系统性的工作。这些活动的成果形式大多是可供生产和实际操作的带有技术和工艺参数的图纸、技术标准和操作规范。企业的科技活动不包括企业从事的常规性技术升级或对某项科研成果直接应用等活动（如直接采用新的工艺、材料、装置、产品、服务或知识等）。在企业中只有列入企业工作计划的科技活动才予以统计，而独立发明人等在企业外或计划外进行的科技活动不在统计范围之内。</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科技活动人员合计：</w:t>
      </w:r>
      <w:r w:rsidRPr="00503B8F">
        <w:rPr>
          <w:rFonts w:ascii="宋体" w:eastAsia="宋体" w:hAnsi="宋体" w:cs="Times New Roman" w:hint="eastAsia"/>
          <w:szCs w:val="21"/>
        </w:rPr>
        <w:t>指企业内部直接参加科技项目以及项目的管理人员和直接服务的人员。不包括全年累计从事科技活动时间不足制度工作时间10%的人员。</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参加科技项目人员：</w:t>
      </w:r>
      <w:r w:rsidRPr="00503B8F">
        <w:rPr>
          <w:rFonts w:ascii="宋体" w:eastAsia="宋体" w:hAnsi="宋体" w:cs="Times New Roman" w:hint="eastAsia"/>
          <w:szCs w:val="21"/>
        </w:rPr>
        <w:t>指编入各类科技活动项目组并从事(或参与)项目研究活动的人员。</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科技管理和服务人员：</w:t>
      </w:r>
      <w:r w:rsidRPr="00503B8F">
        <w:rPr>
          <w:rFonts w:ascii="宋体" w:eastAsia="宋体" w:hAnsi="宋体" w:cs="Times New Roman" w:hint="eastAsia"/>
          <w:szCs w:val="21"/>
        </w:rPr>
        <w:t>指企业中专门从事科技活动管理和为科技活动提供直接服务的人员，但不包括累计从事科技活动的时间</w:t>
      </w:r>
      <w:proofErr w:type="gramStart"/>
      <w:r w:rsidRPr="00503B8F">
        <w:rPr>
          <w:rFonts w:ascii="宋体" w:eastAsia="宋体" w:hAnsi="宋体" w:cs="Times New Roman" w:hint="eastAsia"/>
          <w:szCs w:val="21"/>
        </w:rPr>
        <w:t>占制度</w:t>
      </w:r>
      <w:proofErr w:type="gramEnd"/>
      <w:r w:rsidRPr="00503B8F">
        <w:rPr>
          <w:rFonts w:ascii="宋体" w:eastAsia="宋体" w:hAnsi="宋体" w:cs="Times New Roman" w:hint="eastAsia"/>
          <w:szCs w:val="21"/>
        </w:rPr>
        <w:t>工作时间10%以下的人员。科技管理人员包括企业主管科技工作的负责人，企业科技管理部门(科研管理处、部、科等) 的工作人员以及技术中心、科研院所、中试车间、试验基地、实验室等机构内的管理人员。为科技活动提供直接服务的人员包括直接为科技活动提供资料文献、材料供应、设备维护等服务的人员(含中试车间、试验基地的工人)，不包括为科技活动提供间接服务的保卫、医疗保健、司机、食堂人员、茶炉工、水暖工、清洁工等人员。为避免重复计算，该指标应扣除已计入参加科技项目的人员数。</w:t>
      </w:r>
    </w:p>
    <w:p w:rsidR="00503B8F" w:rsidRPr="00503B8F" w:rsidRDefault="00503B8F" w:rsidP="00503B8F">
      <w:pPr>
        <w:spacing w:line="320" w:lineRule="exact"/>
        <w:ind w:firstLineChars="200" w:firstLine="422"/>
        <w:rPr>
          <w:rFonts w:ascii="宋体" w:eastAsia="宋体" w:hAnsi="宋体" w:cs="Times New Roman"/>
          <w:color w:val="000000"/>
          <w:szCs w:val="21"/>
        </w:rPr>
      </w:pPr>
      <w:r w:rsidRPr="00503B8F">
        <w:rPr>
          <w:rFonts w:ascii="宋体" w:eastAsia="宋体" w:hAnsi="宋体" w:cs="Times New Roman"/>
          <w:b/>
          <w:color w:val="000000"/>
          <w:szCs w:val="21"/>
        </w:rPr>
        <w:t>高中级技术职称人员：</w:t>
      </w:r>
      <w:r w:rsidRPr="00503B8F">
        <w:rPr>
          <w:rFonts w:ascii="宋体" w:eastAsia="宋体" w:hAnsi="宋体" w:cs="Times New Roman"/>
          <w:color w:val="000000"/>
          <w:szCs w:val="21"/>
        </w:rPr>
        <w:t>指企业科技活动人员中已评定高级和中级技术职称（职务）的人员。高级技术职称人员包括：高级工程师、高级经济师、高级会计师、高级统计师、正副教授、正副研究员等；中级技术职称人员包括：工程师、经济师、会计师、统计师、讲师、助理研究员等。</w:t>
      </w:r>
    </w:p>
    <w:p w:rsidR="00503B8F" w:rsidRPr="00503B8F" w:rsidRDefault="00503B8F" w:rsidP="00503B8F">
      <w:pPr>
        <w:spacing w:line="320" w:lineRule="exact"/>
        <w:ind w:firstLineChars="200" w:firstLine="406"/>
        <w:rPr>
          <w:rFonts w:ascii="宋体" w:eastAsia="宋体" w:hAnsi="宋体" w:cs="Times New Roman"/>
          <w:color w:val="000000"/>
          <w:spacing w:val="-4"/>
          <w:szCs w:val="21"/>
        </w:rPr>
      </w:pPr>
      <w:r w:rsidRPr="00503B8F">
        <w:rPr>
          <w:rFonts w:ascii="宋体" w:eastAsia="宋体" w:hAnsi="宋体" w:cs="Times New Roman"/>
          <w:b/>
          <w:color w:val="000000"/>
          <w:spacing w:val="-4"/>
          <w:szCs w:val="21"/>
        </w:rPr>
        <w:t>无高中级技术职称</w:t>
      </w:r>
      <w:r w:rsidRPr="00503B8F">
        <w:rPr>
          <w:rFonts w:ascii="宋体" w:eastAsia="宋体" w:hAnsi="宋体" w:cs="Times New Roman" w:hint="eastAsia"/>
          <w:b/>
          <w:color w:val="000000"/>
          <w:spacing w:val="-4"/>
          <w:szCs w:val="21"/>
        </w:rPr>
        <w:t>博士</w:t>
      </w:r>
      <w:r w:rsidRPr="00503B8F">
        <w:rPr>
          <w:rFonts w:ascii="宋体" w:eastAsia="宋体" w:hAnsi="宋体" w:cs="Times New Roman"/>
          <w:b/>
          <w:color w:val="000000"/>
          <w:spacing w:val="-4"/>
          <w:szCs w:val="21"/>
        </w:rPr>
        <w:t>人员：</w:t>
      </w:r>
      <w:r w:rsidRPr="00503B8F">
        <w:rPr>
          <w:rFonts w:ascii="宋体" w:eastAsia="宋体" w:hAnsi="宋体" w:cs="Times New Roman"/>
          <w:color w:val="000000"/>
          <w:spacing w:val="-4"/>
          <w:szCs w:val="21"/>
        </w:rPr>
        <w:t>指企业科技活动人员中尚未评定高级和中级技术职称（职务）但拥有</w:t>
      </w:r>
      <w:r w:rsidRPr="00503B8F">
        <w:rPr>
          <w:rFonts w:ascii="宋体" w:eastAsia="宋体" w:hAnsi="宋体" w:cs="Times New Roman" w:hint="eastAsia"/>
          <w:color w:val="000000"/>
          <w:spacing w:val="-4"/>
          <w:szCs w:val="21"/>
        </w:rPr>
        <w:t>博士</w:t>
      </w:r>
      <w:r w:rsidRPr="00503B8F">
        <w:rPr>
          <w:rFonts w:ascii="宋体" w:eastAsia="宋体" w:hAnsi="宋体" w:cs="Times New Roman"/>
          <w:color w:val="000000"/>
          <w:spacing w:val="-4"/>
          <w:szCs w:val="21"/>
        </w:rPr>
        <w:t>以上学历的人员。</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全时人员:</w:t>
      </w:r>
      <w:r w:rsidRPr="00503B8F">
        <w:rPr>
          <w:rFonts w:ascii="宋体" w:eastAsia="宋体" w:hAnsi="宋体" w:cs="Times New Roman" w:hint="eastAsia"/>
          <w:szCs w:val="21"/>
        </w:rPr>
        <w:t>指企业研究开发人员中在报告期实际从事研究开发活动的时间</w:t>
      </w:r>
      <w:proofErr w:type="gramStart"/>
      <w:r w:rsidRPr="00503B8F">
        <w:rPr>
          <w:rFonts w:ascii="宋体" w:eastAsia="宋体" w:hAnsi="宋体" w:cs="Times New Roman" w:hint="eastAsia"/>
          <w:szCs w:val="21"/>
        </w:rPr>
        <w:t>占制度</w:t>
      </w:r>
      <w:proofErr w:type="gramEnd"/>
      <w:r w:rsidRPr="00503B8F">
        <w:rPr>
          <w:rFonts w:ascii="宋体" w:eastAsia="宋体" w:hAnsi="宋体" w:cs="Times New Roman" w:hint="eastAsia"/>
          <w:szCs w:val="21"/>
        </w:rPr>
        <w:t>工作时间90%及以上的人员。在企业研究开发管理部门（科研管理处、部、科等）专职从事科技管理工作的人员、企业所属常年有开发任务的研究开发机构中专职从事研究开发活动及其管理和直接服务的人员，以及上述人员以外在报告期主要从事研究开发项目活动的人员可视作全时人员。</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企业内部用于科技活动的非政府经费支出：</w:t>
      </w:r>
      <w:r w:rsidRPr="00503B8F">
        <w:rPr>
          <w:rFonts w:ascii="宋体" w:eastAsia="宋体" w:hAnsi="宋体" w:cs="Times New Roman" w:hint="eastAsia"/>
          <w:szCs w:val="21"/>
        </w:rPr>
        <w:t>指在报告期企业内部用于全部科技活动的直接支出，以及用于科技活动的管理费、服务费以及外协加工费等支出。不包括生产性活动支出、归还贷款支出以及与外单位合作或委托外单位进行科技活动而转拨给对方的经费支出，也不包括来自政府部门的科技活动资金和当年形成用于科技活动的固定资产，以及购买专利等无形资产支出。对于在财务上单独核算研究开发费或技术开发费的企业，该指标直接抄取相应会计科目当年实际发生额，包括人员人工费、直接投入（包括原材料费等)、折旧费用与长期费用摊销、无形资产摊销、其他费用（含设计费、装备调试费等）等。未对研究开发费或技术开发费进行单独核算的企业，该指标应分项目归集整理，即按项目分列人员劳务费、原材料费、其他费用等支出项，再加上未列入项目经费的相关人员工资、管理和服务费用等。</w:t>
      </w:r>
    </w:p>
    <w:p w:rsidR="00503B8F" w:rsidRPr="00503B8F" w:rsidRDefault="00503B8F" w:rsidP="00503B8F">
      <w:pPr>
        <w:spacing w:line="32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hint="eastAsia"/>
          <w:b/>
          <w:szCs w:val="20"/>
        </w:rPr>
        <w:t>人员人工费</w:t>
      </w:r>
      <w:r w:rsidRPr="00503B8F">
        <w:rPr>
          <w:rFonts w:ascii="Times New Roman" w:eastAsia="宋体" w:hAnsi="Times New Roman" w:cs="Times New Roman" w:hint="eastAsia"/>
          <w:b/>
          <w:szCs w:val="20"/>
        </w:rPr>
        <w:t>:</w:t>
      </w:r>
      <w:r w:rsidRPr="00503B8F">
        <w:rPr>
          <w:rFonts w:ascii="Times New Roman" w:eastAsia="宋体" w:hAnsi="Times New Roman" w:cs="Times New Roman" w:hint="eastAsia"/>
          <w:szCs w:val="20"/>
        </w:rPr>
        <w:t xml:space="preserve"> </w:t>
      </w:r>
      <w:r w:rsidRPr="00503B8F">
        <w:rPr>
          <w:rFonts w:ascii="Times New Roman" w:eastAsia="宋体" w:hAnsi="Times New Roman" w:cs="Times New Roman" w:hint="eastAsia"/>
          <w:szCs w:val="20"/>
        </w:rPr>
        <w:t>指企业在报告期支付给研究开发活动人员的工资薪金，包括基本工资、奖金、津贴、补贴、各种保险、年终加薪、加班工资以及与研究开发活动人员任职或者受雇有关的其他支出。</w:t>
      </w:r>
    </w:p>
    <w:p w:rsidR="00503B8F" w:rsidRPr="00503B8F" w:rsidRDefault="00503B8F" w:rsidP="00503B8F">
      <w:pPr>
        <w:spacing w:line="32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hint="eastAsia"/>
          <w:b/>
          <w:szCs w:val="20"/>
        </w:rPr>
        <w:t>原材料费</w:t>
      </w:r>
      <w:r w:rsidRPr="00503B8F">
        <w:rPr>
          <w:rFonts w:ascii="Times New Roman" w:eastAsia="宋体" w:hAnsi="Times New Roman" w:cs="Times New Roman" w:hint="eastAsia"/>
          <w:b/>
          <w:szCs w:val="20"/>
        </w:rPr>
        <w:t>:</w:t>
      </w:r>
      <w:r w:rsidRPr="00503B8F">
        <w:rPr>
          <w:rFonts w:ascii="Times New Roman" w:eastAsia="宋体" w:hAnsi="Times New Roman" w:cs="Times New Roman" w:hint="eastAsia"/>
          <w:szCs w:val="20"/>
        </w:rPr>
        <w:t xml:space="preserve"> </w:t>
      </w:r>
      <w:r w:rsidRPr="00503B8F">
        <w:rPr>
          <w:rFonts w:ascii="Times New Roman" w:eastAsia="宋体" w:hAnsi="Times New Roman" w:cs="Times New Roman" w:hint="eastAsia"/>
          <w:szCs w:val="20"/>
        </w:rPr>
        <w:t>指企业在报告期为实施研究开发项目而购买的原材料等相关支出。如：水和燃料（包括煤气和电）使用费等，实际消耗的原材料、辅助材料、备用配件、外购半成品，用于中间试验和产品试制达不到固定资产标准的模具、样品、样机及一般测试手段购置费、试制产品的检验费等。</w:t>
      </w:r>
    </w:p>
    <w:p w:rsidR="00503B8F" w:rsidRPr="00503B8F" w:rsidRDefault="00503B8F" w:rsidP="00503B8F">
      <w:pPr>
        <w:spacing w:line="32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hint="eastAsia"/>
          <w:b/>
          <w:szCs w:val="20"/>
        </w:rPr>
        <w:t>折旧费用与长期费用摊销</w:t>
      </w:r>
      <w:r w:rsidRPr="00503B8F">
        <w:rPr>
          <w:rFonts w:ascii="Times New Roman" w:eastAsia="宋体" w:hAnsi="Times New Roman" w:cs="Times New Roman" w:hint="eastAsia"/>
          <w:b/>
          <w:szCs w:val="20"/>
        </w:rPr>
        <w:t>:</w:t>
      </w:r>
      <w:r w:rsidRPr="00503B8F">
        <w:rPr>
          <w:rFonts w:ascii="Times New Roman" w:eastAsia="宋体" w:hAnsi="Times New Roman" w:cs="Times New Roman" w:hint="eastAsia"/>
          <w:szCs w:val="20"/>
        </w:rPr>
        <w:t xml:space="preserve"> </w:t>
      </w:r>
      <w:r w:rsidRPr="00503B8F">
        <w:rPr>
          <w:rFonts w:ascii="Times New Roman" w:eastAsia="宋体" w:hAnsi="Times New Roman" w:cs="Times New Roman" w:hint="eastAsia"/>
          <w:szCs w:val="20"/>
        </w:rPr>
        <w:t>指企业在报告期为实施研究开发活动而购置的仪器和设备以及在用建筑物的折旧费用，包括研发设施改建、改装、装修和修理过程中发生的长期待摊费用。</w:t>
      </w:r>
    </w:p>
    <w:p w:rsidR="00503B8F" w:rsidRPr="00503B8F" w:rsidRDefault="00503B8F" w:rsidP="00503B8F">
      <w:pPr>
        <w:spacing w:line="32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hint="eastAsia"/>
          <w:b/>
          <w:szCs w:val="20"/>
        </w:rPr>
        <w:lastRenderedPageBreak/>
        <w:t>无形资产摊销</w:t>
      </w:r>
      <w:r w:rsidRPr="00503B8F">
        <w:rPr>
          <w:rFonts w:ascii="Times New Roman" w:eastAsia="宋体" w:hAnsi="Times New Roman" w:cs="Times New Roman" w:hint="eastAsia"/>
          <w:b/>
          <w:szCs w:val="20"/>
        </w:rPr>
        <w:t xml:space="preserve">: </w:t>
      </w:r>
      <w:r w:rsidRPr="00503B8F">
        <w:rPr>
          <w:rFonts w:ascii="Times New Roman" w:eastAsia="宋体" w:hAnsi="Times New Roman" w:cs="Times New Roman" w:hint="eastAsia"/>
          <w:szCs w:val="20"/>
        </w:rPr>
        <w:t>指企业在报告期因研究开发活动需要购入的专有技术（包括专利、非专利发明、许可证、专有技术、设计和计算方法等）所发生的费用摊销。</w:t>
      </w:r>
    </w:p>
    <w:p w:rsidR="00503B8F" w:rsidRPr="00503B8F" w:rsidRDefault="00503B8F" w:rsidP="00503B8F">
      <w:pPr>
        <w:spacing w:line="32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hint="eastAsia"/>
          <w:b/>
          <w:bCs/>
          <w:szCs w:val="20"/>
        </w:rPr>
        <w:t>其他费用：</w:t>
      </w:r>
      <w:r w:rsidRPr="00503B8F">
        <w:rPr>
          <w:rFonts w:ascii="Times New Roman" w:eastAsia="宋体" w:hAnsi="Times New Roman" w:cs="Times New Roman" w:hint="eastAsia"/>
          <w:szCs w:val="20"/>
        </w:rPr>
        <w:t>指企业在报告期为科技活动所发生的除人员人工费、原材料费、折旧费用与长期费用摊销、无形资产摊销等费用之外的其他费用，包括用于科技活动的设计费、装备调试费、办公费、通讯费、专利申请维护费、高新科技研发保险费等。</w:t>
      </w:r>
    </w:p>
    <w:p w:rsidR="00503B8F" w:rsidRPr="00503B8F" w:rsidRDefault="00503B8F" w:rsidP="00503B8F">
      <w:pPr>
        <w:spacing w:line="30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hint="eastAsia"/>
          <w:b/>
          <w:szCs w:val="20"/>
        </w:rPr>
        <w:t>委托外单位开展科技活动的经费支出</w:t>
      </w:r>
      <w:r w:rsidRPr="00503B8F">
        <w:rPr>
          <w:rFonts w:ascii="Times New Roman" w:eastAsia="宋体" w:hAnsi="Times New Roman" w:cs="Times New Roman"/>
          <w:b/>
          <w:szCs w:val="20"/>
        </w:rPr>
        <w:t>：</w:t>
      </w:r>
      <w:r w:rsidRPr="00503B8F">
        <w:rPr>
          <w:rFonts w:ascii="Times New Roman" w:eastAsia="宋体" w:hAnsi="Times New Roman" w:cs="Times New Roman"/>
          <w:szCs w:val="20"/>
        </w:rPr>
        <w:t>指报告期企业委托外单位或与外单位合作进行科技活动而拨给对方的经费。不包括外协加工费。</w:t>
      </w:r>
    </w:p>
    <w:p w:rsidR="00503B8F" w:rsidRPr="00503B8F" w:rsidRDefault="00503B8F" w:rsidP="00503B8F">
      <w:pPr>
        <w:spacing w:line="300" w:lineRule="exact"/>
        <w:ind w:firstLineChars="200" w:firstLine="422"/>
        <w:rPr>
          <w:rFonts w:ascii="宋体" w:eastAsia="宋体" w:hAnsi="宋体" w:cs="Times New Roman"/>
          <w:szCs w:val="20"/>
        </w:rPr>
      </w:pPr>
      <w:r w:rsidRPr="00503B8F">
        <w:rPr>
          <w:rFonts w:ascii="宋体" w:eastAsia="宋体" w:hAnsi="宋体" w:cs="Times New Roman" w:hint="eastAsia"/>
          <w:b/>
          <w:bCs/>
          <w:szCs w:val="20"/>
        </w:rPr>
        <w:t>委托外单位开展科技活动的经费支出中对境内研究机构的支出:</w:t>
      </w:r>
      <w:r w:rsidRPr="00503B8F">
        <w:rPr>
          <w:rFonts w:ascii="宋体" w:eastAsia="宋体" w:hAnsi="宋体" w:cs="Times New Roman" w:hint="eastAsia"/>
          <w:szCs w:val="20"/>
        </w:rPr>
        <w:t xml:space="preserve"> 指报告期企业委托或与境内独立研究机构合作开展科技活动而支付予其的经费。</w:t>
      </w:r>
    </w:p>
    <w:p w:rsidR="00503B8F" w:rsidRPr="00503B8F" w:rsidRDefault="00503B8F" w:rsidP="00503B8F">
      <w:pPr>
        <w:spacing w:line="300" w:lineRule="exact"/>
        <w:ind w:firstLineChars="200" w:firstLine="422"/>
        <w:rPr>
          <w:rFonts w:ascii="宋体" w:eastAsia="宋体" w:hAnsi="宋体" w:cs="Times New Roman"/>
          <w:szCs w:val="20"/>
        </w:rPr>
      </w:pPr>
      <w:r w:rsidRPr="00503B8F">
        <w:rPr>
          <w:rFonts w:ascii="宋体" w:eastAsia="宋体" w:hAnsi="宋体" w:cs="Times New Roman" w:hint="eastAsia"/>
          <w:b/>
          <w:bCs/>
          <w:szCs w:val="20"/>
        </w:rPr>
        <w:t>委托外单位开展科技活动的经费支出中对境内高等学校支出:</w:t>
      </w:r>
      <w:r w:rsidRPr="00503B8F">
        <w:rPr>
          <w:rFonts w:ascii="宋体" w:eastAsia="宋体" w:hAnsi="宋体" w:cs="Times New Roman" w:hint="eastAsia"/>
          <w:szCs w:val="20"/>
        </w:rPr>
        <w:t xml:space="preserve"> 指报告期企业委托或与境内高等学校合作开展科技活动而支付予其的经费。</w:t>
      </w:r>
    </w:p>
    <w:p w:rsidR="00503B8F" w:rsidRPr="00503B8F" w:rsidRDefault="00503B8F" w:rsidP="00503B8F">
      <w:pPr>
        <w:spacing w:line="300" w:lineRule="exact"/>
        <w:ind w:firstLineChars="200" w:firstLine="422"/>
        <w:rPr>
          <w:rFonts w:ascii="宋体" w:eastAsia="宋体" w:hAnsi="宋体" w:cs="Times New Roman"/>
          <w:szCs w:val="21"/>
        </w:rPr>
      </w:pPr>
      <w:r w:rsidRPr="00503B8F">
        <w:rPr>
          <w:rFonts w:ascii="Times New Roman" w:eastAsia="宋体" w:hAnsi="Times New Roman" w:cs="Times New Roman"/>
          <w:b/>
          <w:bCs/>
          <w:szCs w:val="20"/>
        </w:rPr>
        <w:t>委托外单位开展科技活动的经费支出中对境外支出</w:t>
      </w:r>
      <w:r w:rsidRPr="00503B8F">
        <w:rPr>
          <w:rFonts w:ascii="宋体" w:eastAsia="宋体" w:hAnsi="宋体" w:cs="Times New Roman" w:hint="eastAsia"/>
          <w:b/>
          <w:bCs/>
          <w:szCs w:val="20"/>
        </w:rPr>
        <w:t>:</w:t>
      </w:r>
      <w:r w:rsidRPr="00503B8F">
        <w:rPr>
          <w:rFonts w:ascii="宋体" w:eastAsia="宋体" w:hAnsi="宋体" w:cs="Times New Roman" w:hint="eastAsia"/>
          <w:szCs w:val="20"/>
        </w:rPr>
        <w:t xml:space="preserve"> </w:t>
      </w:r>
      <w:r w:rsidRPr="00503B8F">
        <w:rPr>
          <w:rFonts w:ascii="Times New Roman" w:eastAsia="宋体" w:hAnsi="Times New Roman" w:cs="Times New Roman"/>
          <w:szCs w:val="20"/>
        </w:rPr>
        <w:t>指报告期企业委托或与境外机构合作开展科技活动而支付予其的经费。</w:t>
      </w:r>
      <w:r w:rsidRPr="00503B8F">
        <w:rPr>
          <w:rFonts w:ascii="宋体" w:eastAsia="宋体" w:hAnsi="宋体" w:cs="Times New Roman" w:hint="eastAsia"/>
          <w:szCs w:val="20"/>
        </w:rPr>
        <w:br/>
        <w:t xml:space="preserve">    </w:t>
      </w:r>
      <w:r w:rsidRPr="00503B8F">
        <w:rPr>
          <w:rFonts w:ascii="宋体" w:eastAsia="宋体" w:hAnsi="宋体" w:cs="宋体" w:hint="eastAsia"/>
          <w:b/>
          <w:kern w:val="0"/>
          <w:szCs w:val="21"/>
        </w:rPr>
        <w:t>企业内部用于</w:t>
      </w:r>
      <w:r w:rsidRPr="00503B8F">
        <w:rPr>
          <w:rFonts w:ascii="宋体" w:eastAsia="宋体" w:hAnsi="宋体" w:cs="Times New Roman" w:hint="eastAsia"/>
          <w:b/>
          <w:szCs w:val="21"/>
        </w:rPr>
        <w:t>科技活动的非政府经费当年形成的固定资产：</w:t>
      </w:r>
      <w:r w:rsidRPr="00503B8F">
        <w:rPr>
          <w:rFonts w:ascii="宋体" w:eastAsia="宋体" w:hAnsi="宋体" w:cs="Times New Roman" w:hint="eastAsia"/>
          <w:szCs w:val="21"/>
        </w:rPr>
        <w:t>指企业在报告期形成的用于科技活动的固定资产</w:t>
      </w:r>
      <w:proofErr w:type="gramStart"/>
      <w:r w:rsidRPr="00503B8F">
        <w:rPr>
          <w:rFonts w:ascii="宋体" w:eastAsia="宋体" w:hAnsi="宋体" w:cs="Times New Roman" w:hint="eastAsia"/>
          <w:szCs w:val="21"/>
        </w:rPr>
        <w:t>帐面</w:t>
      </w:r>
      <w:proofErr w:type="gramEnd"/>
      <w:r w:rsidRPr="00503B8F">
        <w:rPr>
          <w:rFonts w:ascii="宋体" w:eastAsia="宋体" w:hAnsi="宋体" w:cs="Times New Roman" w:hint="eastAsia"/>
          <w:szCs w:val="21"/>
        </w:rPr>
        <w:t>原价。对于科研与生产共用的固定资产应按比例进行分摊，其中仪器和设备一般应按使用时间进行分摊，建筑物一般应按使用面积进行分摊。为避免重复统计，本项指标不含由政府资金形成的固定资产。</w:t>
      </w:r>
    </w:p>
    <w:p w:rsidR="00503B8F" w:rsidRPr="00503B8F" w:rsidRDefault="00503B8F" w:rsidP="00503B8F">
      <w:pPr>
        <w:spacing w:line="32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hint="eastAsia"/>
          <w:b/>
          <w:szCs w:val="20"/>
        </w:rPr>
        <w:t>当年形成用于科技活动的固定资产中的仪器和设备：</w:t>
      </w:r>
      <w:r w:rsidRPr="00503B8F">
        <w:rPr>
          <w:rFonts w:ascii="Times New Roman" w:eastAsia="宋体" w:hAnsi="Times New Roman" w:cs="Times New Roman" w:hint="eastAsia"/>
          <w:szCs w:val="20"/>
        </w:rPr>
        <w:t>指企业在报告期形成的用于科技活动的固定资产中的仪器和设备</w:t>
      </w:r>
      <w:proofErr w:type="gramStart"/>
      <w:r w:rsidRPr="00503B8F">
        <w:rPr>
          <w:rFonts w:ascii="Times New Roman" w:eastAsia="宋体" w:hAnsi="Times New Roman" w:cs="Times New Roman" w:hint="eastAsia"/>
          <w:szCs w:val="20"/>
        </w:rPr>
        <w:t>帐面</w:t>
      </w:r>
      <w:proofErr w:type="gramEnd"/>
      <w:r w:rsidRPr="00503B8F">
        <w:rPr>
          <w:rFonts w:ascii="Times New Roman" w:eastAsia="宋体" w:hAnsi="Times New Roman" w:cs="Times New Roman" w:hint="eastAsia"/>
          <w:szCs w:val="20"/>
        </w:rPr>
        <w:t>原价，其中设备包括用于科技活动的各类机器和设备、试验测量仪器、运输工具、工装工具等。</w:t>
      </w:r>
    </w:p>
    <w:p w:rsidR="00503B8F" w:rsidRPr="00503B8F" w:rsidRDefault="00503B8F" w:rsidP="00503B8F">
      <w:pPr>
        <w:spacing w:line="32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hint="eastAsia"/>
          <w:b/>
          <w:szCs w:val="20"/>
        </w:rPr>
        <w:t>使用来自政府部门的科技活动资金：</w:t>
      </w:r>
      <w:r w:rsidRPr="00503B8F">
        <w:rPr>
          <w:rFonts w:ascii="Times New Roman" w:eastAsia="宋体" w:hAnsi="Times New Roman" w:cs="Times New Roman" w:hint="eastAsia"/>
          <w:szCs w:val="20"/>
        </w:rPr>
        <w:t>指企业在报告期使用的从政府有关部门得到的科技活动资金，包括纳入国家计划的中间试验费等。</w:t>
      </w:r>
    </w:p>
    <w:p w:rsidR="00503B8F" w:rsidRPr="00503B8F" w:rsidRDefault="00503B8F" w:rsidP="00503B8F">
      <w:pPr>
        <w:spacing w:line="320" w:lineRule="exact"/>
        <w:ind w:firstLineChars="200" w:firstLine="422"/>
        <w:rPr>
          <w:rFonts w:ascii="Times New Roman" w:eastAsia="宋体" w:hAnsi="Times New Roman" w:cs="Times New Roman"/>
          <w:szCs w:val="20"/>
        </w:rPr>
      </w:pPr>
      <w:r w:rsidRPr="00503B8F">
        <w:rPr>
          <w:rFonts w:ascii="Times New Roman" w:eastAsia="宋体" w:hAnsi="Times New Roman" w:cs="Times New Roman"/>
          <w:b/>
          <w:szCs w:val="20"/>
        </w:rPr>
        <w:t>全部科技项目：</w:t>
      </w:r>
      <w:r w:rsidRPr="00503B8F">
        <w:rPr>
          <w:rFonts w:ascii="Times New Roman" w:eastAsia="宋体" w:hAnsi="Times New Roman" w:cs="Times New Roman"/>
          <w:szCs w:val="20"/>
        </w:rPr>
        <w:t>指企业在报告年度当年立项并开展研制工作、以前年份</w:t>
      </w:r>
      <w:proofErr w:type="gramStart"/>
      <w:r w:rsidRPr="00503B8F">
        <w:rPr>
          <w:rFonts w:ascii="Times New Roman" w:eastAsia="宋体" w:hAnsi="Times New Roman" w:cs="Times New Roman"/>
          <w:szCs w:val="20"/>
        </w:rPr>
        <w:t>立项仍</w:t>
      </w:r>
      <w:proofErr w:type="gramEnd"/>
      <w:r w:rsidRPr="00503B8F">
        <w:rPr>
          <w:rFonts w:ascii="Times New Roman" w:eastAsia="宋体" w:hAnsi="Times New Roman" w:cs="Times New Roman"/>
          <w:szCs w:val="20"/>
        </w:rPr>
        <w:t>继续进行研制的科技项目数，包括当年完成和年内研制工作已告失败的科技项目，但不包括委托外单位进行研制的科技项目。</w:t>
      </w:r>
    </w:p>
    <w:p w:rsidR="00503B8F" w:rsidRPr="00503B8F" w:rsidRDefault="00503B8F" w:rsidP="00503B8F">
      <w:pPr>
        <w:spacing w:line="320" w:lineRule="exact"/>
        <w:ind w:firstLineChars="200" w:firstLine="422"/>
        <w:rPr>
          <w:rFonts w:ascii="宋体" w:eastAsia="宋体" w:hAnsi="宋体" w:cs="Times New Roman"/>
          <w:color w:val="FF0000"/>
          <w:szCs w:val="21"/>
        </w:rPr>
      </w:pPr>
      <w:r w:rsidRPr="00503B8F">
        <w:rPr>
          <w:rFonts w:ascii="宋体" w:eastAsia="宋体" w:hAnsi="宋体" w:cs="Times New Roman"/>
          <w:b/>
          <w:szCs w:val="21"/>
        </w:rPr>
        <w:t>全部科技项目经费内部支出合计：</w:t>
      </w:r>
      <w:r w:rsidRPr="00503B8F">
        <w:rPr>
          <w:rFonts w:ascii="宋体" w:eastAsia="宋体" w:hAnsi="宋体" w:cs="Times New Roman"/>
          <w:color w:val="FF0000"/>
          <w:szCs w:val="21"/>
        </w:rPr>
        <w:t>指企业内部</w:t>
      </w:r>
      <w:r w:rsidRPr="00503B8F">
        <w:rPr>
          <w:rFonts w:ascii="宋体" w:eastAsia="宋体" w:hAnsi="宋体" w:cs="Times New Roman" w:hint="eastAsia"/>
          <w:color w:val="FF0000"/>
          <w:szCs w:val="21"/>
        </w:rPr>
        <w:t>在</w:t>
      </w:r>
      <w:r w:rsidRPr="00503B8F">
        <w:rPr>
          <w:rFonts w:ascii="宋体" w:eastAsia="宋体" w:hAnsi="宋体" w:cs="Times New Roman"/>
          <w:color w:val="FF0000"/>
          <w:szCs w:val="21"/>
        </w:rPr>
        <w:t>报告</w:t>
      </w:r>
      <w:r w:rsidRPr="00503B8F">
        <w:rPr>
          <w:rFonts w:ascii="宋体" w:eastAsia="宋体" w:hAnsi="宋体" w:cs="Times New Roman" w:hint="eastAsia"/>
          <w:color w:val="FF0000"/>
          <w:szCs w:val="21"/>
        </w:rPr>
        <w:t>期</w:t>
      </w:r>
      <w:r w:rsidRPr="00503B8F">
        <w:rPr>
          <w:rFonts w:ascii="宋体" w:eastAsia="宋体" w:hAnsi="宋体" w:cs="Times New Roman"/>
          <w:color w:val="FF0000"/>
          <w:szCs w:val="21"/>
        </w:rPr>
        <w:t>进行科技项目</w:t>
      </w:r>
      <w:r w:rsidRPr="00503B8F">
        <w:rPr>
          <w:rFonts w:ascii="宋体" w:eastAsia="宋体" w:hAnsi="宋体" w:cs="Times New Roman" w:hint="eastAsia"/>
          <w:color w:val="FF0000"/>
          <w:szCs w:val="21"/>
        </w:rPr>
        <w:t>研究和试制等的实际</w:t>
      </w:r>
      <w:r w:rsidRPr="00503B8F">
        <w:rPr>
          <w:rFonts w:ascii="宋体" w:eastAsia="宋体" w:hAnsi="宋体" w:cs="Times New Roman"/>
          <w:color w:val="FF0000"/>
          <w:szCs w:val="21"/>
        </w:rPr>
        <w:t>经费支出总额。包括</w:t>
      </w:r>
      <w:r w:rsidRPr="00503B8F">
        <w:rPr>
          <w:rFonts w:ascii="宋体" w:eastAsia="宋体" w:hAnsi="宋体" w:cs="Times New Roman" w:hint="eastAsia"/>
          <w:color w:val="FF0000"/>
          <w:szCs w:val="21"/>
        </w:rPr>
        <w:t>劳务费、原材料费、设备购置费、其他日常支出、</w:t>
      </w:r>
      <w:r w:rsidRPr="00503B8F">
        <w:rPr>
          <w:rFonts w:ascii="宋体" w:eastAsia="宋体" w:hAnsi="宋体" w:cs="Times New Roman"/>
          <w:color w:val="FF0000"/>
          <w:szCs w:val="21"/>
        </w:rPr>
        <w:t>外协加工费</w:t>
      </w:r>
      <w:r w:rsidRPr="00503B8F">
        <w:rPr>
          <w:rFonts w:ascii="宋体" w:eastAsia="宋体" w:hAnsi="宋体" w:cs="Times New Roman" w:hint="eastAsia"/>
          <w:color w:val="FF0000"/>
          <w:szCs w:val="21"/>
        </w:rPr>
        <w:t>等</w:t>
      </w:r>
      <w:r w:rsidRPr="00503B8F">
        <w:rPr>
          <w:rFonts w:ascii="宋体" w:eastAsia="宋体" w:hAnsi="宋体" w:cs="Times New Roman"/>
          <w:color w:val="FF0000"/>
          <w:szCs w:val="21"/>
        </w:rPr>
        <w:t>，不包括委托或与外单位合作</w:t>
      </w:r>
      <w:r w:rsidRPr="00503B8F">
        <w:rPr>
          <w:rFonts w:ascii="宋体" w:eastAsia="宋体" w:hAnsi="宋体" w:cs="Times New Roman" w:hint="eastAsia"/>
          <w:color w:val="FF0000"/>
          <w:szCs w:val="21"/>
        </w:rPr>
        <w:t>进行项目于研究</w:t>
      </w:r>
      <w:r w:rsidRPr="00503B8F">
        <w:rPr>
          <w:rFonts w:ascii="宋体" w:eastAsia="宋体" w:hAnsi="宋体" w:cs="Times New Roman"/>
          <w:color w:val="FF0000"/>
          <w:szCs w:val="21"/>
        </w:rPr>
        <w:t>而</w:t>
      </w:r>
      <w:r w:rsidRPr="00503B8F">
        <w:rPr>
          <w:rFonts w:ascii="宋体" w:eastAsia="宋体" w:hAnsi="宋体" w:cs="Times New Roman" w:hint="eastAsia"/>
          <w:color w:val="FF0000"/>
          <w:szCs w:val="21"/>
        </w:rPr>
        <w:t>拨</w:t>
      </w:r>
      <w:r w:rsidRPr="00503B8F">
        <w:rPr>
          <w:rFonts w:ascii="宋体" w:eastAsia="宋体" w:hAnsi="宋体" w:cs="Times New Roman"/>
          <w:color w:val="FF0000"/>
          <w:szCs w:val="21"/>
        </w:rPr>
        <w:t>付给对方</w:t>
      </w:r>
      <w:r w:rsidRPr="00503B8F">
        <w:rPr>
          <w:rFonts w:ascii="宋体" w:eastAsia="宋体" w:hAnsi="宋体" w:cs="Times New Roman" w:hint="eastAsia"/>
          <w:color w:val="FF0000"/>
          <w:szCs w:val="21"/>
        </w:rPr>
        <w:t>使用</w:t>
      </w:r>
      <w:r w:rsidRPr="00503B8F">
        <w:rPr>
          <w:rFonts w:ascii="宋体" w:eastAsia="宋体" w:hAnsi="宋体" w:cs="Times New Roman"/>
          <w:color w:val="FF0000"/>
          <w:szCs w:val="21"/>
        </w:rPr>
        <w:t>的经费，也不包括企业科技管理部门的费用和用于科</w:t>
      </w:r>
      <w:r w:rsidRPr="00503B8F">
        <w:rPr>
          <w:rFonts w:ascii="宋体" w:eastAsia="宋体" w:hAnsi="宋体" w:cs="Times New Roman" w:hint="eastAsia"/>
          <w:color w:val="FF0000"/>
          <w:szCs w:val="21"/>
        </w:rPr>
        <w:t>技活动</w:t>
      </w:r>
      <w:r w:rsidRPr="00503B8F">
        <w:rPr>
          <w:rFonts w:ascii="宋体" w:eastAsia="宋体" w:hAnsi="宋体" w:cs="Times New Roman"/>
          <w:color w:val="FF0000"/>
          <w:szCs w:val="21"/>
        </w:rPr>
        <w:t>目的</w:t>
      </w:r>
      <w:r w:rsidRPr="00503B8F">
        <w:rPr>
          <w:rFonts w:ascii="宋体" w:eastAsia="宋体" w:hAnsi="宋体" w:cs="Times New Roman" w:hint="eastAsia"/>
          <w:color w:val="FF0000"/>
          <w:szCs w:val="21"/>
        </w:rPr>
        <w:t>的</w:t>
      </w:r>
      <w:r w:rsidRPr="00503B8F">
        <w:rPr>
          <w:rFonts w:ascii="宋体" w:eastAsia="宋体" w:hAnsi="宋体" w:cs="Times New Roman"/>
          <w:color w:val="FF0000"/>
          <w:szCs w:val="21"/>
        </w:rPr>
        <w:t>基建支出，以及为科技活动提供间接服务人员的费用等。</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机构数：</w:t>
      </w:r>
      <w:r w:rsidRPr="00503B8F">
        <w:rPr>
          <w:rFonts w:ascii="宋体" w:eastAsia="宋体" w:hAnsi="宋体" w:cs="Times New Roman" w:hint="eastAsia"/>
          <w:szCs w:val="21"/>
        </w:rPr>
        <w:t>是指企业自办、或与外单位合办，管理上同生产系统相对独立、或者单独核算的专门科技活动机构，如企业开办的技术中心、研究院所、开发中心、开发部、实验室、中试车间、试验基地等。企业办科技机构经过资源整合，被国家或省级有关部门认定为国家级或省级技术中心的，可按一个机构填报。企业科技管理职能科室(如科研处、技术科等)一般不统计在内；</w:t>
      </w:r>
      <w:proofErr w:type="gramStart"/>
      <w:r w:rsidRPr="00503B8F">
        <w:rPr>
          <w:rFonts w:ascii="宋体" w:eastAsia="宋体" w:hAnsi="宋体" w:cs="Times New Roman" w:hint="eastAsia"/>
          <w:szCs w:val="21"/>
        </w:rPr>
        <w:t>若科研</w:t>
      </w:r>
      <w:proofErr w:type="gramEnd"/>
      <w:r w:rsidRPr="00503B8F">
        <w:rPr>
          <w:rFonts w:ascii="宋体" w:eastAsia="宋体" w:hAnsi="宋体" w:cs="Times New Roman" w:hint="eastAsia"/>
          <w:szCs w:val="21"/>
        </w:rPr>
        <w:t>处、技术科等同时挂有科技机构牌子，视其报告年度内主要工作任务而定，主要任务是从事科技活动的可以统计，否则不统计。本指标不含企业在中国境外设立的科技机构数。</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机构人员合计：</w:t>
      </w:r>
      <w:r w:rsidRPr="00503B8F">
        <w:rPr>
          <w:rFonts w:ascii="宋体" w:eastAsia="宋体" w:hAnsi="宋体" w:cs="Times New Roman" w:hint="eastAsia"/>
          <w:szCs w:val="21"/>
        </w:rPr>
        <w:t>指企业办科技机构中从事科技活动的人员数合计，应等于机构中从业人员数扣除为科技活动提供间接服务的人员(如保卫、医疗保健、司机、食堂人员、茶炉工、水暖工、清洁工等)以及全年从事科技活动时间不足全部工作时间10%的人员。</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机构经费支出：</w:t>
      </w:r>
      <w:r w:rsidRPr="00503B8F">
        <w:rPr>
          <w:rFonts w:ascii="宋体" w:eastAsia="宋体" w:hAnsi="宋体" w:cs="Times New Roman" w:hint="eastAsia"/>
          <w:szCs w:val="21"/>
        </w:rPr>
        <w:t>指报告年度内企业办科技机构内部用于开展科技活动的经费支出。包括科技机构人员劳务费(含工资)支出、业务费支出、管理费支出、固定资产购建费及其他维持科技机构正常运转的日常费用等的支出总和。</w:t>
      </w:r>
    </w:p>
    <w:p w:rsidR="00503B8F" w:rsidRPr="00503B8F" w:rsidRDefault="00503B8F" w:rsidP="00503B8F">
      <w:pPr>
        <w:spacing w:line="320" w:lineRule="exact"/>
        <w:ind w:firstLineChars="200" w:firstLine="422"/>
        <w:rPr>
          <w:rFonts w:ascii="Times New Roman" w:eastAsia="宋体" w:hAnsi="Times New Roman" w:cs="Times New Roman"/>
          <w:bCs/>
          <w:iCs/>
          <w:szCs w:val="21"/>
        </w:rPr>
      </w:pPr>
      <w:r w:rsidRPr="00503B8F">
        <w:rPr>
          <w:rFonts w:ascii="宋体" w:eastAsia="宋体" w:hAnsi="宋体" w:cs="Times New Roman" w:hint="eastAsia"/>
          <w:b/>
          <w:szCs w:val="21"/>
        </w:rPr>
        <w:t>当年申请专利：</w:t>
      </w:r>
      <w:r w:rsidRPr="00503B8F">
        <w:rPr>
          <w:rFonts w:ascii="宋体" w:eastAsia="宋体" w:hAnsi="宋体" w:cs="Times New Roman" w:hint="eastAsia"/>
          <w:szCs w:val="21"/>
        </w:rPr>
        <w:t>指企业在报告期内向国内外知识产权行政部门提出专利申请并被受理的件数。</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当年申请发明专利：</w:t>
      </w:r>
      <w:r w:rsidRPr="00503B8F">
        <w:rPr>
          <w:rFonts w:ascii="黑体" w:eastAsia="黑体" w:hAnsi="黑体" w:cs="Times New Roman" w:hint="eastAsia"/>
          <w:szCs w:val="21"/>
        </w:rPr>
        <w:t xml:space="preserve"> </w:t>
      </w:r>
      <w:r w:rsidRPr="00503B8F">
        <w:rPr>
          <w:rFonts w:ascii="宋体" w:eastAsia="宋体" w:hAnsi="宋体" w:cs="Times New Roman" w:hint="eastAsia"/>
          <w:szCs w:val="21"/>
        </w:rPr>
        <w:t>指企业在报告期内向国内外知识产权行政部门提出发明专利申请并被受理的件数。</w:t>
      </w:r>
    </w:p>
    <w:p w:rsidR="00503B8F" w:rsidRPr="00503B8F" w:rsidRDefault="00503B8F" w:rsidP="00503B8F">
      <w:pPr>
        <w:spacing w:line="320" w:lineRule="exact"/>
        <w:ind w:firstLineChars="200" w:firstLine="420"/>
        <w:rPr>
          <w:rFonts w:ascii="宋体" w:eastAsia="宋体" w:hAnsi="宋体" w:cs="Times New Roman"/>
          <w:szCs w:val="21"/>
        </w:rPr>
      </w:pPr>
      <w:r w:rsidRPr="00503B8F">
        <w:rPr>
          <w:rFonts w:ascii="宋体" w:eastAsia="宋体" w:hAnsi="宋体" w:cs="Times New Roman" w:hint="eastAsia"/>
          <w:szCs w:val="21"/>
        </w:rPr>
        <w:t>当年申请国内发明专利：</w:t>
      </w:r>
      <w:r w:rsidRPr="00503B8F">
        <w:rPr>
          <w:rFonts w:ascii="宋体" w:eastAsia="宋体" w:hAnsi="宋体" w:cs="Times New Roman" w:hint="eastAsia"/>
          <w:spacing w:val="-4"/>
          <w:szCs w:val="21"/>
        </w:rPr>
        <w:t>指报告期内向我国专利机构提出发明专利申请的件数</w:t>
      </w:r>
    </w:p>
    <w:p w:rsidR="00503B8F" w:rsidRPr="00503B8F" w:rsidRDefault="00503B8F" w:rsidP="00503B8F">
      <w:pPr>
        <w:spacing w:line="320" w:lineRule="exact"/>
        <w:ind w:firstLineChars="200" w:firstLine="406"/>
        <w:rPr>
          <w:rFonts w:ascii="宋体" w:eastAsia="宋体" w:hAnsi="宋体" w:cs="Times New Roman"/>
          <w:spacing w:val="-4"/>
          <w:szCs w:val="21"/>
        </w:rPr>
      </w:pPr>
      <w:r w:rsidRPr="00503B8F">
        <w:rPr>
          <w:rFonts w:ascii="宋体" w:eastAsia="宋体" w:hAnsi="宋体" w:cs="Times New Roman" w:hint="eastAsia"/>
          <w:b/>
          <w:spacing w:val="-4"/>
          <w:szCs w:val="21"/>
        </w:rPr>
        <w:t>当年申请欧美日专利：</w:t>
      </w:r>
      <w:r w:rsidRPr="00503B8F">
        <w:rPr>
          <w:rFonts w:ascii="宋体" w:eastAsia="宋体" w:hAnsi="宋体" w:cs="Times New Roman" w:hint="eastAsia"/>
          <w:spacing w:val="-4"/>
          <w:szCs w:val="21"/>
        </w:rPr>
        <w:t>指报告期内向欧洲知识产权局、美国商标与专利管理局和日本</w:t>
      </w:r>
      <w:r w:rsidRPr="00503B8F">
        <w:rPr>
          <w:rFonts w:ascii="宋体" w:eastAsia="宋体" w:hAnsi="宋体" w:cs="Times New Roman"/>
          <w:spacing w:val="-4"/>
          <w:szCs w:val="21"/>
        </w:rPr>
        <w:t>特许厅</w:t>
      </w:r>
      <w:r w:rsidRPr="00503B8F">
        <w:rPr>
          <w:rFonts w:ascii="宋体" w:eastAsia="宋体" w:hAnsi="宋体" w:cs="Times New Roman" w:hint="eastAsia"/>
          <w:spacing w:val="-4"/>
          <w:szCs w:val="21"/>
        </w:rPr>
        <w:t>提出专利申请的件数。</w:t>
      </w:r>
    </w:p>
    <w:p w:rsidR="00503B8F" w:rsidRPr="00503B8F" w:rsidRDefault="00503B8F" w:rsidP="00503B8F">
      <w:pPr>
        <w:spacing w:line="320" w:lineRule="exact"/>
        <w:ind w:firstLineChars="200" w:firstLine="422"/>
        <w:rPr>
          <w:rFonts w:ascii="宋体" w:eastAsia="宋体" w:hAnsi="宋体" w:cs="Times New Roman"/>
          <w:b/>
          <w:szCs w:val="21"/>
        </w:rPr>
      </w:pPr>
      <w:r w:rsidRPr="00503B8F">
        <w:rPr>
          <w:rFonts w:ascii="宋体" w:eastAsia="宋体" w:hAnsi="宋体" w:cs="Times New Roman" w:hint="eastAsia"/>
          <w:b/>
          <w:szCs w:val="21"/>
        </w:rPr>
        <w:t>当年授权专利：</w:t>
      </w:r>
      <w:r w:rsidRPr="00503B8F">
        <w:rPr>
          <w:rFonts w:ascii="宋体" w:eastAsia="宋体" w:hAnsi="宋体" w:cs="Times New Roman" w:hint="eastAsia"/>
          <w:szCs w:val="21"/>
        </w:rPr>
        <w:t>指企业作为专利权人，在报告年度内经国内外专利行</w:t>
      </w:r>
      <w:r w:rsidRPr="00503B8F">
        <w:rPr>
          <w:rFonts w:ascii="宋体" w:eastAsia="宋体" w:hAnsi="宋体" w:cs="Times New Roman"/>
          <w:szCs w:val="21"/>
        </w:rPr>
        <w:t>政部门授权的专利件数</w:t>
      </w:r>
      <w:r w:rsidRPr="00503B8F">
        <w:rPr>
          <w:rFonts w:ascii="宋体" w:eastAsia="宋体" w:hAnsi="宋体" w:cs="Times New Roman" w:hint="eastAsia"/>
          <w:szCs w:val="21"/>
        </w:rPr>
        <w:t>。</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lastRenderedPageBreak/>
        <w:t>当年授权发明专利：</w:t>
      </w:r>
      <w:r w:rsidRPr="00503B8F">
        <w:rPr>
          <w:rFonts w:ascii="黑体" w:eastAsia="黑体" w:hAnsi="黑体" w:cs="Times New Roman" w:hint="eastAsia"/>
          <w:szCs w:val="21"/>
        </w:rPr>
        <w:t xml:space="preserve"> </w:t>
      </w:r>
      <w:r w:rsidRPr="00503B8F">
        <w:rPr>
          <w:rFonts w:ascii="宋体" w:eastAsia="宋体" w:hAnsi="宋体" w:cs="Times New Roman" w:hint="eastAsia"/>
          <w:szCs w:val="21"/>
        </w:rPr>
        <w:t>指企业作为专利权人，在报告年度内经国内外专利行</w:t>
      </w:r>
      <w:r w:rsidRPr="00503B8F">
        <w:rPr>
          <w:rFonts w:ascii="宋体" w:eastAsia="宋体" w:hAnsi="宋体" w:cs="Times New Roman"/>
          <w:szCs w:val="21"/>
        </w:rPr>
        <w:t>政部门授权的</w:t>
      </w:r>
      <w:r w:rsidRPr="00503B8F">
        <w:rPr>
          <w:rFonts w:ascii="宋体" w:eastAsia="宋体" w:hAnsi="宋体" w:cs="Times New Roman" w:hint="eastAsia"/>
          <w:szCs w:val="21"/>
        </w:rPr>
        <w:t>发明</w:t>
      </w:r>
      <w:r w:rsidRPr="00503B8F">
        <w:rPr>
          <w:rFonts w:ascii="宋体" w:eastAsia="宋体" w:hAnsi="宋体" w:cs="Times New Roman"/>
          <w:szCs w:val="21"/>
        </w:rPr>
        <w:t>专利件数</w:t>
      </w:r>
      <w:r w:rsidRPr="00503B8F">
        <w:rPr>
          <w:rFonts w:ascii="宋体" w:eastAsia="宋体" w:hAnsi="宋体" w:cs="Times New Roman" w:hint="eastAsia"/>
          <w:szCs w:val="21"/>
        </w:rPr>
        <w:t>。</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当年</w:t>
      </w:r>
      <w:r w:rsidRPr="00503B8F">
        <w:rPr>
          <w:rFonts w:ascii="宋体" w:eastAsia="宋体" w:hAnsi="宋体" w:cs="Times New Roman" w:hint="eastAsia"/>
          <w:szCs w:val="21"/>
        </w:rPr>
        <w:t>授权国内发明专利：</w:t>
      </w:r>
      <w:r w:rsidRPr="00503B8F">
        <w:rPr>
          <w:rFonts w:ascii="宋体" w:eastAsia="宋体" w:hAnsi="宋体" w:cs="Times New Roman" w:hint="eastAsia"/>
          <w:spacing w:val="-4"/>
          <w:szCs w:val="21"/>
        </w:rPr>
        <w:t>指报告期内获得我国专利机构授权的发明专利件数。</w:t>
      </w:r>
    </w:p>
    <w:p w:rsidR="00503B8F" w:rsidRPr="00503B8F" w:rsidRDefault="00503B8F" w:rsidP="00503B8F">
      <w:pPr>
        <w:spacing w:line="320" w:lineRule="exact"/>
        <w:ind w:firstLineChars="200" w:firstLine="422"/>
        <w:rPr>
          <w:rFonts w:ascii="宋体" w:eastAsia="宋体" w:hAnsi="宋体" w:cs="Times New Roman"/>
          <w:spacing w:val="-4"/>
          <w:szCs w:val="21"/>
        </w:rPr>
      </w:pPr>
      <w:r w:rsidRPr="00503B8F">
        <w:rPr>
          <w:rFonts w:ascii="宋体" w:eastAsia="宋体" w:hAnsi="宋体" w:cs="Times New Roman" w:hint="eastAsia"/>
          <w:b/>
          <w:szCs w:val="21"/>
        </w:rPr>
        <w:t>当年授权欧美日专利：</w:t>
      </w:r>
      <w:r w:rsidRPr="00503B8F">
        <w:rPr>
          <w:rFonts w:ascii="宋体" w:eastAsia="宋体" w:hAnsi="宋体" w:cs="Times New Roman" w:hint="eastAsia"/>
          <w:spacing w:val="-4"/>
          <w:szCs w:val="21"/>
        </w:rPr>
        <w:t>指报告期内获得欧洲知识产权局、美国商标与专利管理局和日本</w:t>
      </w:r>
      <w:r w:rsidRPr="00503B8F">
        <w:rPr>
          <w:rFonts w:ascii="宋体" w:eastAsia="宋体" w:hAnsi="宋体" w:cs="Times New Roman"/>
          <w:spacing w:val="-4"/>
          <w:szCs w:val="21"/>
        </w:rPr>
        <w:t>特许厅</w:t>
      </w:r>
      <w:r w:rsidRPr="00503B8F">
        <w:rPr>
          <w:rFonts w:ascii="宋体" w:eastAsia="宋体" w:hAnsi="宋体" w:cs="Times New Roman" w:hint="eastAsia"/>
          <w:spacing w:val="-4"/>
          <w:szCs w:val="21"/>
        </w:rPr>
        <w:t>批准，且所有权属于高新区企业的专利。</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黑体" w:eastAsia="黑体" w:hAnsi="黑体" w:cs="Times New Roman" w:hint="eastAsia"/>
          <w:b/>
          <w:bCs/>
          <w:szCs w:val="21"/>
        </w:rPr>
        <w:t>拥有有效专利</w:t>
      </w:r>
      <w:r w:rsidRPr="00503B8F">
        <w:rPr>
          <w:rFonts w:ascii="黑体" w:eastAsia="黑体" w:hAnsi="黑体" w:cs="Times New Roman" w:hint="eastAsia"/>
          <w:szCs w:val="21"/>
        </w:rPr>
        <w:t xml:space="preserve">  </w:t>
      </w:r>
      <w:r w:rsidRPr="00503B8F">
        <w:rPr>
          <w:rFonts w:ascii="宋体" w:eastAsia="宋体" w:hAnsi="宋体" w:cs="Times New Roman" w:hint="eastAsia"/>
          <w:bCs/>
          <w:szCs w:val="21"/>
        </w:rPr>
        <w:t>指报告</w:t>
      </w:r>
      <w:proofErr w:type="gramStart"/>
      <w:r w:rsidRPr="00503B8F">
        <w:rPr>
          <w:rFonts w:ascii="宋体" w:eastAsia="宋体" w:hAnsi="宋体" w:cs="Times New Roman" w:hint="eastAsia"/>
          <w:bCs/>
          <w:szCs w:val="21"/>
        </w:rPr>
        <w:t>期末企业</w:t>
      </w:r>
      <w:proofErr w:type="gramEnd"/>
      <w:r w:rsidRPr="00503B8F">
        <w:rPr>
          <w:rFonts w:ascii="宋体" w:eastAsia="宋体" w:hAnsi="宋体" w:cs="Times New Roman" w:hint="eastAsia"/>
          <w:bCs/>
          <w:szCs w:val="21"/>
        </w:rPr>
        <w:t>作为专利权人在报告</w:t>
      </w:r>
      <w:proofErr w:type="gramStart"/>
      <w:r w:rsidRPr="00503B8F">
        <w:rPr>
          <w:rFonts w:ascii="宋体" w:eastAsia="宋体" w:hAnsi="宋体" w:cs="Times New Roman" w:hint="eastAsia"/>
          <w:bCs/>
          <w:szCs w:val="21"/>
        </w:rPr>
        <w:t>期拥有</w:t>
      </w:r>
      <w:proofErr w:type="gramEnd"/>
      <w:r w:rsidRPr="00503B8F">
        <w:rPr>
          <w:rFonts w:ascii="宋体" w:eastAsia="宋体" w:hAnsi="宋体" w:cs="Times New Roman" w:hint="eastAsia"/>
          <w:bCs/>
          <w:szCs w:val="21"/>
        </w:rPr>
        <w:t>的、经国内外知识产权行政部门授权且在有效期内的专利件数。</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宋体" w:eastAsia="宋体" w:hAnsi="宋体" w:cs="Times New Roman"/>
          <w:b/>
          <w:szCs w:val="21"/>
        </w:rPr>
        <w:t>拥有</w:t>
      </w:r>
      <w:r w:rsidRPr="00503B8F">
        <w:rPr>
          <w:rFonts w:ascii="宋体" w:eastAsia="宋体" w:hAnsi="宋体" w:cs="Times New Roman" w:hint="eastAsia"/>
          <w:b/>
          <w:szCs w:val="21"/>
        </w:rPr>
        <w:t>有效</w:t>
      </w:r>
      <w:r w:rsidRPr="00503B8F">
        <w:rPr>
          <w:rFonts w:ascii="宋体" w:eastAsia="宋体" w:hAnsi="宋体" w:cs="Times New Roman"/>
          <w:b/>
          <w:szCs w:val="21"/>
        </w:rPr>
        <w:t>发明专利：</w:t>
      </w:r>
      <w:r w:rsidRPr="00503B8F">
        <w:rPr>
          <w:rFonts w:ascii="宋体" w:eastAsia="宋体" w:hAnsi="宋体" w:cs="Times New Roman" w:hint="eastAsia"/>
          <w:bCs/>
          <w:szCs w:val="21"/>
        </w:rPr>
        <w:t>指报告</w:t>
      </w:r>
      <w:proofErr w:type="gramStart"/>
      <w:r w:rsidRPr="00503B8F">
        <w:rPr>
          <w:rFonts w:ascii="宋体" w:eastAsia="宋体" w:hAnsi="宋体" w:cs="Times New Roman" w:hint="eastAsia"/>
          <w:bCs/>
          <w:szCs w:val="21"/>
        </w:rPr>
        <w:t>期末企业</w:t>
      </w:r>
      <w:proofErr w:type="gramEnd"/>
      <w:r w:rsidRPr="00503B8F">
        <w:rPr>
          <w:rFonts w:ascii="宋体" w:eastAsia="宋体" w:hAnsi="宋体" w:cs="Times New Roman" w:hint="eastAsia"/>
          <w:bCs/>
          <w:szCs w:val="21"/>
        </w:rPr>
        <w:t>作为专利权人在报告</w:t>
      </w:r>
      <w:proofErr w:type="gramStart"/>
      <w:r w:rsidRPr="00503B8F">
        <w:rPr>
          <w:rFonts w:ascii="宋体" w:eastAsia="宋体" w:hAnsi="宋体" w:cs="Times New Roman" w:hint="eastAsia"/>
          <w:bCs/>
          <w:szCs w:val="21"/>
        </w:rPr>
        <w:t>期拥有</w:t>
      </w:r>
      <w:proofErr w:type="gramEnd"/>
      <w:r w:rsidRPr="00503B8F">
        <w:rPr>
          <w:rFonts w:ascii="宋体" w:eastAsia="宋体" w:hAnsi="宋体" w:cs="Times New Roman" w:hint="eastAsia"/>
          <w:bCs/>
          <w:szCs w:val="21"/>
        </w:rPr>
        <w:t>的、经国内外知识产权行政部门授权且在有效期内的发明专利件数。</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宋体" w:eastAsia="宋体" w:hAnsi="宋体" w:cs="Times New Roman" w:hint="eastAsia"/>
          <w:b/>
          <w:bCs/>
          <w:szCs w:val="21"/>
        </w:rPr>
        <w:t>拥有境外授权的有效发明专利：</w:t>
      </w:r>
      <w:r w:rsidRPr="00503B8F">
        <w:rPr>
          <w:rFonts w:ascii="宋体" w:eastAsia="宋体" w:hAnsi="宋体" w:cs="Times New Roman" w:hint="eastAsia"/>
          <w:bCs/>
          <w:szCs w:val="21"/>
        </w:rPr>
        <w:t>指报告</w:t>
      </w:r>
      <w:proofErr w:type="gramStart"/>
      <w:r w:rsidRPr="00503B8F">
        <w:rPr>
          <w:rFonts w:ascii="宋体" w:eastAsia="宋体" w:hAnsi="宋体" w:cs="Times New Roman" w:hint="eastAsia"/>
          <w:bCs/>
          <w:szCs w:val="21"/>
        </w:rPr>
        <w:t>期末企业</w:t>
      </w:r>
      <w:proofErr w:type="gramEnd"/>
      <w:r w:rsidRPr="00503B8F">
        <w:rPr>
          <w:rFonts w:ascii="宋体" w:eastAsia="宋体" w:hAnsi="宋体" w:cs="Times New Roman" w:hint="eastAsia"/>
          <w:bCs/>
          <w:szCs w:val="21"/>
        </w:rPr>
        <w:t>作为专利权人拥有的、经国外及港澳台知识产权行政部门授予且在有效期内的发明专利件数。</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宋体" w:eastAsia="宋体" w:hAnsi="宋体" w:cs="Times New Roman" w:hint="eastAsia"/>
          <w:b/>
          <w:bCs/>
          <w:szCs w:val="21"/>
        </w:rPr>
        <w:t>拥有境外授权的有效专利：</w:t>
      </w:r>
      <w:r w:rsidRPr="00503B8F">
        <w:rPr>
          <w:rFonts w:ascii="宋体" w:eastAsia="宋体" w:hAnsi="宋体" w:cs="Times New Roman" w:hint="eastAsia"/>
          <w:bCs/>
          <w:szCs w:val="21"/>
        </w:rPr>
        <w:t>指报告</w:t>
      </w:r>
      <w:proofErr w:type="gramStart"/>
      <w:r w:rsidRPr="00503B8F">
        <w:rPr>
          <w:rFonts w:ascii="宋体" w:eastAsia="宋体" w:hAnsi="宋体" w:cs="Times New Roman" w:hint="eastAsia"/>
          <w:bCs/>
          <w:szCs w:val="21"/>
        </w:rPr>
        <w:t>期末企业</w:t>
      </w:r>
      <w:proofErr w:type="gramEnd"/>
      <w:r w:rsidRPr="00503B8F">
        <w:rPr>
          <w:rFonts w:ascii="宋体" w:eastAsia="宋体" w:hAnsi="宋体" w:cs="Times New Roman" w:hint="eastAsia"/>
          <w:bCs/>
          <w:szCs w:val="21"/>
        </w:rPr>
        <w:t>作为专利权人拥有的、经国外及港澳台知识产权行政部门授予且在有效期内的专利件数。</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宋体" w:eastAsia="宋体" w:hAnsi="宋体" w:cs="Times New Roman" w:hint="eastAsia"/>
          <w:b/>
          <w:bCs/>
          <w:szCs w:val="21"/>
        </w:rPr>
        <w:t>拥有欧美日专利：</w:t>
      </w:r>
      <w:r w:rsidRPr="00503B8F">
        <w:rPr>
          <w:rFonts w:ascii="宋体" w:eastAsia="宋体" w:hAnsi="宋体" w:cs="Times New Roman" w:hint="eastAsia"/>
          <w:bCs/>
          <w:szCs w:val="21"/>
        </w:rPr>
        <w:t>指报告</w:t>
      </w:r>
      <w:proofErr w:type="gramStart"/>
      <w:r w:rsidRPr="00503B8F">
        <w:rPr>
          <w:rFonts w:ascii="宋体" w:eastAsia="宋体" w:hAnsi="宋体" w:cs="Times New Roman" w:hint="eastAsia"/>
          <w:bCs/>
          <w:szCs w:val="21"/>
        </w:rPr>
        <w:t>期末企业</w:t>
      </w:r>
      <w:proofErr w:type="gramEnd"/>
      <w:r w:rsidRPr="00503B8F">
        <w:rPr>
          <w:rFonts w:ascii="宋体" w:eastAsia="宋体" w:hAnsi="宋体" w:cs="Times New Roman" w:hint="eastAsia"/>
          <w:bCs/>
          <w:szCs w:val="21"/>
        </w:rPr>
        <w:t>作为专利权人在报告</w:t>
      </w:r>
      <w:proofErr w:type="gramStart"/>
      <w:r w:rsidRPr="00503B8F">
        <w:rPr>
          <w:rFonts w:ascii="宋体" w:eastAsia="宋体" w:hAnsi="宋体" w:cs="Times New Roman" w:hint="eastAsia"/>
          <w:bCs/>
          <w:szCs w:val="21"/>
        </w:rPr>
        <w:t>期拥有</w:t>
      </w:r>
      <w:proofErr w:type="gramEnd"/>
      <w:r w:rsidRPr="00503B8F">
        <w:rPr>
          <w:rFonts w:ascii="宋体" w:eastAsia="宋体" w:hAnsi="宋体" w:cs="Times New Roman" w:hint="eastAsia"/>
          <w:bCs/>
          <w:szCs w:val="21"/>
        </w:rPr>
        <w:t>的、经欧洲、美国、日本知识产权行政部门授权且在有效期内的专利件数。</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宋体" w:eastAsia="宋体" w:hAnsi="宋体" w:cs="Times New Roman" w:hint="eastAsia"/>
          <w:b/>
          <w:bCs/>
          <w:szCs w:val="21"/>
        </w:rPr>
        <w:t>专利所有权转让及许可</w:t>
      </w:r>
      <w:r w:rsidRPr="00503B8F">
        <w:rPr>
          <w:rFonts w:ascii="黑体" w:eastAsia="黑体" w:hAnsi="黑体" w:cs="Times New Roman" w:hint="eastAsia"/>
          <w:szCs w:val="21"/>
        </w:rPr>
        <w:t xml:space="preserve">  </w:t>
      </w:r>
      <w:r w:rsidRPr="00503B8F">
        <w:rPr>
          <w:rFonts w:ascii="宋体" w:eastAsia="宋体" w:hAnsi="宋体" w:cs="Times New Roman" w:hint="eastAsia"/>
          <w:bCs/>
          <w:szCs w:val="21"/>
        </w:rPr>
        <w:t>指报告期企业向外单位转让专利所有权或允许专利技术由被许可单位使用的专利件数。</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宋体" w:eastAsia="宋体" w:hAnsi="宋体" w:cs="Times New Roman" w:hint="eastAsia"/>
          <w:b/>
          <w:bCs/>
          <w:szCs w:val="21"/>
        </w:rPr>
        <w:t>专利所有权转让及许可收入</w:t>
      </w:r>
      <w:r w:rsidRPr="00503B8F">
        <w:rPr>
          <w:rFonts w:ascii="黑体" w:eastAsia="黑体" w:hAnsi="黑体" w:cs="Times New Roman" w:hint="eastAsia"/>
          <w:szCs w:val="21"/>
        </w:rPr>
        <w:t xml:space="preserve">  </w:t>
      </w:r>
      <w:r w:rsidRPr="00503B8F">
        <w:rPr>
          <w:rFonts w:ascii="宋体" w:eastAsia="宋体" w:hAnsi="宋体" w:cs="Times New Roman" w:hint="eastAsia"/>
          <w:bCs/>
          <w:szCs w:val="21"/>
        </w:rPr>
        <w:t>指报告期企业向外单位转让专利所有权或允许专利技术由被许可单位使用而得到的收入。包括当年从被转让方或被许可方得到的一次性付款和分期付款收入，以及利润分成、股息收入等。</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bCs/>
          <w:szCs w:val="21"/>
        </w:rPr>
        <w:t>新产品产值：</w:t>
      </w:r>
      <w:r w:rsidRPr="00503B8F">
        <w:rPr>
          <w:rFonts w:ascii="宋体" w:eastAsia="宋体" w:hAnsi="宋体" w:cs="Times New Roman" w:hint="eastAsia"/>
          <w:bCs/>
          <w:szCs w:val="21"/>
        </w:rPr>
        <w:t>指报告年度本企业生产的新产品的产值。新产品是指采用新技术原理、新设计构思研制、生产的全新产品，</w:t>
      </w:r>
      <w:r w:rsidRPr="00503B8F">
        <w:rPr>
          <w:rFonts w:ascii="宋体" w:eastAsia="宋体" w:hAnsi="宋体" w:cs="Times New Roman" w:hint="eastAsia"/>
          <w:szCs w:val="21"/>
        </w:rPr>
        <w:t>或在结构、材质、工艺等某一方面比原有产品有明显改进，从而显著提高了产品性能或扩大了使用功能的产品。本报表中的新产品产值、新产品销售收入指标既包括经政府有关部门认定并在有效期内的新产品，也包括企业自行研制开发，未经政府有关部门认定，从投产之日起一年之内的新产品。</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b/>
          <w:szCs w:val="21"/>
        </w:rPr>
        <w:t>新产品</w:t>
      </w:r>
      <w:r w:rsidRPr="00503B8F">
        <w:rPr>
          <w:rFonts w:ascii="宋体" w:eastAsia="宋体" w:hAnsi="宋体" w:cs="Times New Roman" w:hint="eastAsia"/>
          <w:b/>
          <w:szCs w:val="21"/>
        </w:rPr>
        <w:t>销售收入</w:t>
      </w:r>
      <w:r w:rsidRPr="00503B8F">
        <w:rPr>
          <w:rFonts w:ascii="宋体" w:eastAsia="宋体" w:hAnsi="宋体" w:cs="Times New Roman"/>
          <w:b/>
          <w:szCs w:val="21"/>
        </w:rPr>
        <w:t>：</w:t>
      </w:r>
      <w:r w:rsidRPr="00503B8F">
        <w:rPr>
          <w:rFonts w:ascii="宋体" w:eastAsia="宋体" w:hAnsi="宋体" w:cs="Times New Roman"/>
          <w:szCs w:val="21"/>
        </w:rPr>
        <w:t>指采用新技术原理、新设计构思研制、生产的全新产品，或在结构、材质、工艺等某一方面比原有产品有明显改进，从而显著提高了产品性能或扩大了使用功能的产品。本报表中的新产品产值、新产品销售收入、新产品销售利润等指标即包括经政府有关部门认定并在有效期内的新产品，也包括企业自行研制开发，未经政府有关部门认定，从投产之日起一年之内的新产品。</w:t>
      </w:r>
    </w:p>
    <w:p w:rsidR="00503B8F" w:rsidRPr="00503B8F" w:rsidRDefault="00503B8F" w:rsidP="00503B8F">
      <w:pPr>
        <w:spacing w:line="30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 xml:space="preserve">新产品销售收入中出口： </w:t>
      </w:r>
      <w:r w:rsidRPr="00503B8F">
        <w:rPr>
          <w:rFonts w:ascii="宋体" w:eastAsia="宋体" w:hAnsi="宋体" w:cs="Times New Roman" w:hint="eastAsia"/>
          <w:szCs w:val="21"/>
        </w:rPr>
        <w:t>指报告期企业将新产品销售给外贸部门和直接出售给外商所实现的销售收入。</w:t>
      </w:r>
    </w:p>
    <w:p w:rsidR="00503B8F" w:rsidRPr="00503B8F" w:rsidRDefault="00503B8F" w:rsidP="00503B8F">
      <w:pPr>
        <w:spacing w:line="30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发表科技论文：</w:t>
      </w:r>
      <w:r w:rsidRPr="00503B8F">
        <w:rPr>
          <w:rFonts w:ascii="黑体" w:eastAsia="黑体" w:hAnsi="黑体" w:cs="Times New Roman" w:hint="eastAsia"/>
          <w:szCs w:val="21"/>
        </w:rPr>
        <w:t xml:space="preserve">  </w:t>
      </w:r>
      <w:r w:rsidRPr="00503B8F">
        <w:rPr>
          <w:rFonts w:ascii="宋体" w:eastAsia="宋体" w:hAnsi="宋体" w:cs="Times New Roman" w:hint="eastAsia"/>
          <w:szCs w:val="21"/>
        </w:rPr>
        <w:t>指企业立项的科技项目产生的、并在报告年度</w:t>
      </w:r>
      <w:proofErr w:type="gramStart"/>
      <w:r w:rsidRPr="00503B8F">
        <w:rPr>
          <w:rFonts w:ascii="宋体" w:eastAsia="宋体" w:hAnsi="宋体" w:cs="Times New Roman" w:hint="eastAsia"/>
          <w:szCs w:val="21"/>
        </w:rPr>
        <w:t>内在有</w:t>
      </w:r>
      <w:proofErr w:type="gramEnd"/>
      <w:r w:rsidRPr="00503B8F">
        <w:rPr>
          <w:rFonts w:ascii="宋体" w:eastAsia="宋体" w:hAnsi="宋体" w:cs="Times New Roman" w:hint="eastAsia"/>
          <w:szCs w:val="21"/>
        </w:rPr>
        <w:t>正规刊号的刊物上发表的科技论文数量。</w:t>
      </w:r>
    </w:p>
    <w:p w:rsidR="00503B8F" w:rsidRPr="00503B8F" w:rsidRDefault="00503B8F" w:rsidP="00503B8F">
      <w:pPr>
        <w:spacing w:line="30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拥有注册商标：</w:t>
      </w:r>
      <w:r w:rsidRPr="00503B8F">
        <w:rPr>
          <w:rFonts w:ascii="黑体" w:eastAsia="黑体" w:hAnsi="黑体" w:cs="Times New Roman" w:hint="eastAsia"/>
          <w:szCs w:val="21"/>
        </w:rPr>
        <w:t xml:space="preserve">  </w:t>
      </w:r>
      <w:r w:rsidRPr="00503B8F">
        <w:rPr>
          <w:rFonts w:ascii="宋体" w:eastAsia="宋体" w:hAnsi="宋体" w:cs="Times New Roman" w:hint="eastAsia"/>
          <w:szCs w:val="21"/>
        </w:rPr>
        <w:t>指企业在报告期末拥有的注册商标件数。包括在境内和境外注册的商标件数，一件商标在境内外同时注册时只统计一件。</w:t>
      </w:r>
    </w:p>
    <w:p w:rsidR="00503B8F" w:rsidRPr="00503B8F" w:rsidRDefault="00503B8F" w:rsidP="00503B8F">
      <w:pPr>
        <w:spacing w:line="30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当年注册商标：</w:t>
      </w:r>
      <w:r w:rsidRPr="00503B8F">
        <w:rPr>
          <w:rFonts w:ascii="宋体" w:eastAsia="宋体" w:hAnsi="宋体" w:cs="Times New Roman" w:hint="eastAsia"/>
          <w:szCs w:val="21"/>
        </w:rPr>
        <w:t>指在报告年度内获得批准，且所有权属于高新区企业的产品商标。</w:t>
      </w:r>
    </w:p>
    <w:p w:rsidR="00503B8F" w:rsidRPr="00503B8F" w:rsidRDefault="00503B8F" w:rsidP="00503B8F">
      <w:pPr>
        <w:spacing w:line="320" w:lineRule="exact"/>
        <w:ind w:firstLineChars="198" w:firstLine="417"/>
        <w:rPr>
          <w:rFonts w:ascii="宋体" w:eastAsia="宋体" w:hAnsi="宋体" w:cs="Times New Roman"/>
          <w:szCs w:val="21"/>
        </w:rPr>
      </w:pPr>
      <w:r w:rsidRPr="00503B8F">
        <w:rPr>
          <w:rFonts w:ascii="宋体" w:eastAsia="宋体" w:hAnsi="宋体" w:cs="Times New Roman" w:hint="eastAsia"/>
          <w:b/>
          <w:szCs w:val="21"/>
        </w:rPr>
        <w:t>境外注册商标：</w:t>
      </w:r>
      <w:r w:rsidRPr="00503B8F">
        <w:rPr>
          <w:rFonts w:ascii="黑体" w:eastAsia="黑体" w:hAnsi="黑体" w:cs="Times New Roman" w:hint="eastAsia"/>
          <w:szCs w:val="21"/>
        </w:rPr>
        <w:t xml:space="preserve"> </w:t>
      </w:r>
      <w:r w:rsidRPr="00503B8F">
        <w:rPr>
          <w:rFonts w:ascii="宋体" w:eastAsia="宋体" w:hAnsi="宋体" w:cs="Times New Roman" w:hint="eastAsia"/>
          <w:szCs w:val="21"/>
        </w:rPr>
        <w:t>指企业在报告期末拥有的在国外或港澳台注册的商标件数。</w:t>
      </w:r>
    </w:p>
    <w:p w:rsidR="00503B8F" w:rsidRPr="00503B8F" w:rsidRDefault="00503B8F" w:rsidP="00503B8F">
      <w:pPr>
        <w:spacing w:line="320" w:lineRule="exact"/>
        <w:ind w:firstLineChars="198" w:firstLine="402"/>
        <w:rPr>
          <w:rFonts w:ascii="宋体" w:eastAsia="宋体" w:hAnsi="宋体" w:cs="Times New Roman"/>
          <w:bCs/>
          <w:spacing w:val="-4"/>
          <w:szCs w:val="21"/>
        </w:rPr>
      </w:pPr>
      <w:r w:rsidRPr="00503B8F">
        <w:rPr>
          <w:rFonts w:ascii="宋体" w:eastAsia="宋体" w:hAnsi="宋体" w:cs="Times New Roman" w:hint="eastAsia"/>
          <w:b/>
          <w:bCs/>
          <w:spacing w:val="-4"/>
          <w:szCs w:val="21"/>
        </w:rPr>
        <w:t>拥有软件著作权</w:t>
      </w:r>
      <w:r w:rsidRPr="00503B8F">
        <w:rPr>
          <w:rFonts w:ascii="宋体" w:eastAsia="宋体" w:hAnsi="宋体" w:cs="Times New Roman"/>
          <w:b/>
          <w:bCs/>
          <w:spacing w:val="-4"/>
          <w:szCs w:val="21"/>
        </w:rPr>
        <w:t>:</w:t>
      </w:r>
      <w:r w:rsidRPr="00503B8F">
        <w:rPr>
          <w:rFonts w:ascii="宋体" w:eastAsia="宋体" w:hAnsi="宋体" w:cs="Times New Roman" w:hint="eastAsia"/>
          <w:b/>
          <w:bCs/>
          <w:spacing w:val="-4"/>
          <w:szCs w:val="21"/>
        </w:rPr>
        <w:t xml:space="preserve"> </w:t>
      </w:r>
      <w:r w:rsidRPr="00503B8F">
        <w:rPr>
          <w:rFonts w:ascii="宋体" w:eastAsia="SSJ-PK74820000791-Identity-H" w:hAnsi="宋体" w:cs="Times New Roman" w:hint="eastAsia"/>
          <w:bCs/>
          <w:spacing w:val="-4"/>
          <w:szCs w:val="21"/>
        </w:rPr>
        <w:t>指企业在报告期末拥有的，经</w:t>
      </w:r>
      <w:r w:rsidRPr="00503B8F">
        <w:rPr>
          <w:rFonts w:ascii="宋体" w:eastAsia="宋体" w:hAnsi="宋体" w:cs="Times New Roman" w:hint="eastAsia"/>
          <w:bCs/>
          <w:spacing w:val="-4"/>
          <w:szCs w:val="21"/>
        </w:rPr>
        <w:t>国务院</w:t>
      </w:r>
      <w:r w:rsidRPr="00503B8F">
        <w:rPr>
          <w:rFonts w:ascii="宋体" w:eastAsia="宋体" w:hAnsi="宋体" w:cs="Times New Roman"/>
          <w:bCs/>
          <w:spacing w:val="-4"/>
          <w:szCs w:val="21"/>
        </w:rPr>
        <w:t>知识产权行政部门</w:t>
      </w:r>
      <w:r w:rsidRPr="00503B8F">
        <w:rPr>
          <w:rFonts w:ascii="宋体" w:eastAsia="宋体" w:hAnsi="宋体" w:cs="Times New Roman" w:hint="eastAsia"/>
          <w:bCs/>
          <w:spacing w:val="-4"/>
          <w:szCs w:val="21"/>
        </w:rPr>
        <w:t>按照《</w:t>
      </w:r>
      <w:r w:rsidRPr="00503B8F">
        <w:rPr>
          <w:rFonts w:ascii="宋体" w:eastAsia="宋体" w:hAnsi="宋体" w:cs="Times New Roman"/>
          <w:bCs/>
          <w:spacing w:val="-4"/>
          <w:szCs w:val="21"/>
        </w:rPr>
        <w:t>中华人民共和国</w:t>
      </w:r>
      <w:r w:rsidRPr="00503B8F">
        <w:rPr>
          <w:rFonts w:ascii="宋体" w:eastAsia="宋体" w:hAnsi="宋体" w:cs="Times New Roman" w:hint="eastAsia"/>
          <w:bCs/>
          <w:spacing w:val="-4"/>
          <w:szCs w:val="21"/>
        </w:rPr>
        <w:t>计算机软件保护条例》对</w:t>
      </w:r>
      <w:r w:rsidRPr="00503B8F">
        <w:rPr>
          <w:rFonts w:ascii="宋体" w:eastAsia="宋体" w:hAnsi="宋体" w:cs="Times New Roman"/>
          <w:bCs/>
          <w:spacing w:val="-4"/>
          <w:szCs w:val="21"/>
        </w:rPr>
        <w:t>计算机程序</w:t>
      </w:r>
      <w:r w:rsidRPr="00503B8F">
        <w:rPr>
          <w:rFonts w:ascii="宋体" w:eastAsia="宋体" w:hAnsi="宋体" w:cs="Times New Roman" w:hint="eastAsia"/>
          <w:bCs/>
          <w:spacing w:val="-4"/>
          <w:szCs w:val="21"/>
        </w:rPr>
        <w:t>和</w:t>
      </w:r>
      <w:r w:rsidRPr="00503B8F">
        <w:rPr>
          <w:rFonts w:ascii="宋体" w:eastAsia="宋体" w:hAnsi="宋体" w:cs="Times New Roman"/>
          <w:bCs/>
          <w:spacing w:val="-4"/>
          <w:szCs w:val="21"/>
        </w:rPr>
        <w:t>文档</w:t>
      </w:r>
      <w:r w:rsidRPr="00503B8F">
        <w:rPr>
          <w:rFonts w:ascii="宋体" w:eastAsia="宋体" w:hAnsi="宋体" w:cs="Times New Roman" w:hint="eastAsia"/>
          <w:bCs/>
          <w:spacing w:val="-4"/>
          <w:szCs w:val="21"/>
        </w:rPr>
        <w:t>授予的著作权。</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宋体" w:eastAsia="宋体" w:hAnsi="宋体" w:cs="Times New Roman" w:hint="eastAsia"/>
          <w:b/>
          <w:szCs w:val="21"/>
        </w:rPr>
        <w:t>拥有</w:t>
      </w:r>
      <w:r w:rsidRPr="00503B8F">
        <w:rPr>
          <w:rFonts w:ascii="宋体" w:eastAsia="宋体" w:hAnsi="宋体" w:cs="Times New Roman"/>
          <w:b/>
          <w:szCs w:val="21"/>
        </w:rPr>
        <w:t>集成电路布图设计:</w:t>
      </w:r>
      <w:r w:rsidRPr="00503B8F">
        <w:rPr>
          <w:rFonts w:ascii="宋体" w:eastAsia="宋体" w:hAnsi="宋体" w:cs="Times New Roman" w:hint="eastAsia"/>
          <w:bCs/>
          <w:szCs w:val="21"/>
        </w:rPr>
        <w:t>指</w:t>
      </w:r>
      <w:r w:rsidRPr="00503B8F">
        <w:rPr>
          <w:rFonts w:ascii="宋体" w:eastAsia="SSJ-PK74820000791-Identity-H" w:hAnsi="宋体" w:cs="Times New Roman" w:hint="eastAsia"/>
          <w:bCs/>
          <w:spacing w:val="-4"/>
          <w:szCs w:val="21"/>
        </w:rPr>
        <w:t>企业在报告期末拥有的，</w:t>
      </w:r>
      <w:r w:rsidRPr="00503B8F">
        <w:rPr>
          <w:rFonts w:ascii="宋体" w:eastAsia="宋体" w:hAnsi="宋体" w:cs="Times New Roman" w:hint="eastAsia"/>
          <w:bCs/>
          <w:szCs w:val="21"/>
        </w:rPr>
        <w:t>由</w:t>
      </w:r>
      <w:r w:rsidRPr="00503B8F">
        <w:rPr>
          <w:rFonts w:ascii="宋体" w:eastAsia="宋体" w:hAnsi="宋体" w:cs="Times New Roman"/>
          <w:bCs/>
          <w:szCs w:val="21"/>
        </w:rPr>
        <w:t>国务院知识产权行政部门</w:t>
      </w:r>
      <w:r w:rsidRPr="00503B8F">
        <w:rPr>
          <w:rFonts w:ascii="宋体" w:eastAsia="宋体" w:hAnsi="宋体" w:cs="Times New Roman" w:hint="eastAsia"/>
          <w:bCs/>
          <w:szCs w:val="21"/>
        </w:rPr>
        <w:t>按照《</w:t>
      </w:r>
      <w:r w:rsidRPr="00503B8F">
        <w:rPr>
          <w:rFonts w:ascii="宋体" w:eastAsia="宋体" w:hAnsi="宋体" w:cs="Times New Roman"/>
          <w:bCs/>
          <w:szCs w:val="21"/>
        </w:rPr>
        <w:t>中华人民共和国集成电路布图设计保护条例</w:t>
      </w:r>
      <w:r w:rsidRPr="00503B8F">
        <w:rPr>
          <w:rFonts w:ascii="宋体" w:eastAsia="宋体" w:hAnsi="宋体" w:cs="Times New Roman" w:hint="eastAsia"/>
          <w:bCs/>
          <w:szCs w:val="21"/>
        </w:rPr>
        <w:t>》授予的对</w:t>
      </w:r>
      <w:r w:rsidRPr="00503B8F">
        <w:rPr>
          <w:rFonts w:ascii="宋体" w:eastAsia="宋体" w:hAnsi="宋体" w:cs="Times New Roman"/>
          <w:bCs/>
          <w:szCs w:val="21"/>
        </w:rPr>
        <w:t>集成电路中至少有一个是有源元件的两个以上元件和部分或者全部互连线路的三维配置，或者为制造集成电路而准备的上述三维配置</w:t>
      </w:r>
      <w:r w:rsidRPr="00503B8F">
        <w:rPr>
          <w:rFonts w:ascii="宋体" w:eastAsia="宋体" w:hAnsi="宋体" w:cs="Times New Roman" w:hint="eastAsia"/>
          <w:bCs/>
          <w:szCs w:val="21"/>
        </w:rPr>
        <w:t xml:space="preserve">的布图专有权。 </w:t>
      </w:r>
    </w:p>
    <w:p w:rsidR="00503B8F" w:rsidRPr="00503B8F" w:rsidRDefault="00503B8F" w:rsidP="00503B8F">
      <w:pPr>
        <w:spacing w:line="320" w:lineRule="exact"/>
        <w:ind w:firstLineChars="200" w:firstLine="422"/>
        <w:rPr>
          <w:rFonts w:ascii="宋体" w:eastAsia="宋体" w:hAnsi="宋体" w:cs="Times New Roman"/>
          <w:bCs/>
          <w:szCs w:val="21"/>
        </w:rPr>
      </w:pPr>
      <w:r w:rsidRPr="00503B8F">
        <w:rPr>
          <w:rFonts w:ascii="宋体" w:eastAsia="宋体" w:hAnsi="宋体" w:cs="Times New Roman" w:hint="eastAsia"/>
          <w:b/>
          <w:szCs w:val="21"/>
        </w:rPr>
        <w:t>拥有植物新品种</w:t>
      </w:r>
      <w:r w:rsidRPr="00503B8F">
        <w:rPr>
          <w:rFonts w:ascii="宋体" w:eastAsia="宋体" w:hAnsi="宋体" w:cs="Times New Roman"/>
          <w:szCs w:val="21"/>
        </w:rPr>
        <w:t>:</w:t>
      </w:r>
      <w:r w:rsidRPr="00503B8F">
        <w:rPr>
          <w:rFonts w:ascii="宋体" w:eastAsia="宋体" w:hAnsi="宋体" w:cs="Times New Roman" w:hint="eastAsia"/>
          <w:szCs w:val="21"/>
        </w:rPr>
        <w:t>指</w:t>
      </w:r>
      <w:r w:rsidRPr="00503B8F">
        <w:rPr>
          <w:rFonts w:ascii="宋体" w:eastAsia="SSJ-PK74820000791-Identity-H" w:hAnsi="宋体" w:cs="Times New Roman" w:hint="eastAsia"/>
          <w:bCs/>
          <w:spacing w:val="-4"/>
          <w:szCs w:val="21"/>
        </w:rPr>
        <w:t>企业在报告期末拥有的，</w:t>
      </w:r>
      <w:r w:rsidRPr="00503B8F">
        <w:rPr>
          <w:rFonts w:ascii="宋体" w:eastAsia="宋体" w:hAnsi="宋体" w:cs="Times New Roman" w:hint="eastAsia"/>
          <w:szCs w:val="21"/>
        </w:rPr>
        <w:t>由国务院</w:t>
      </w:r>
      <w:r w:rsidRPr="00503B8F">
        <w:rPr>
          <w:rFonts w:ascii="宋体" w:eastAsia="宋体" w:hAnsi="宋体" w:cs="Times New Roman"/>
          <w:szCs w:val="21"/>
        </w:rPr>
        <w:t>农业</w:t>
      </w:r>
      <w:r w:rsidRPr="00503B8F">
        <w:rPr>
          <w:rFonts w:ascii="宋体" w:eastAsia="宋体" w:hAnsi="宋体" w:cs="Times New Roman" w:hint="eastAsia"/>
          <w:szCs w:val="21"/>
        </w:rPr>
        <w:t>或</w:t>
      </w:r>
      <w:r w:rsidRPr="00503B8F">
        <w:rPr>
          <w:rFonts w:ascii="宋体" w:eastAsia="宋体" w:hAnsi="宋体" w:cs="Times New Roman"/>
          <w:szCs w:val="21"/>
        </w:rPr>
        <w:t>林业行政部门</w:t>
      </w:r>
      <w:r w:rsidRPr="00503B8F">
        <w:rPr>
          <w:rFonts w:ascii="宋体" w:eastAsia="宋体" w:hAnsi="宋体" w:cs="Times New Roman" w:hint="eastAsia"/>
          <w:szCs w:val="21"/>
        </w:rPr>
        <w:t>按照《</w:t>
      </w:r>
      <w:r w:rsidRPr="00503B8F">
        <w:rPr>
          <w:rFonts w:ascii="宋体" w:eastAsia="宋体" w:hAnsi="宋体" w:cs="Times New Roman"/>
          <w:szCs w:val="21"/>
        </w:rPr>
        <w:t>中华人民共和国植物新品种保护条例</w:t>
      </w:r>
      <w:r w:rsidRPr="00503B8F">
        <w:rPr>
          <w:rFonts w:ascii="宋体" w:eastAsia="宋体" w:hAnsi="宋体" w:cs="Times New Roman" w:hint="eastAsia"/>
          <w:szCs w:val="21"/>
        </w:rPr>
        <w:t>》授予的</w:t>
      </w:r>
      <w:r w:rsidRPr="00503B8F">
        <w:rPr>
          <w:rFonts w:ascii="宋体" w:eastAsia="宋体" w:hAnsi="宋体" w:cs="Times New Roman"/>
          <w:szCs w:val="21"/>
        </w:rPr>
        <w:t>经过人工培育的或者</w:t>
      </w:r>
      <w:r w:rsidRPr="00503B8F">
        <w:rPr>
          <w:rFonts w:ascii="宋体" w:eastAsia="宋体" w:hAnsi="宋体" w:cs="Times New Roman"/>
          <w:bCs/>
          <w:szCs w:val="21"/>
        </w:rPr>
        <w:t>对发现的野生植物加以开发，具备新颖性、特异性、一致性和稳定性并有适当命名的植物</w:t>
      </w:r>
      <w:r w:rsidRPr="00503B8F">
        <w:rPr>
          <w:rFonts w:ascii="宋体" w:eastAsia="宋体" w:hAnsi="宋体" w:cs="Times New Roman" w:hint="eastAsia"/>
          <w:bCs/>
          <w:szCs w:val="21"/>
        </w:rPr>
        <w:t>新品种的植物新</w:t>
      </w:r>
      <w:r w:rsidRPr="00503B8F">
        <w:rPr>
          <w:rFonts w:ascii="宋体" w:eastAsia="宋体" w:hAnsi="宋体" w:cs="Times New Roman"/>
          <w:bCs/>
          <w:szCs w:val="21"/>
        </w:rPr>
        <w:t>品种</w:t>
      </w:r>
      <w:r w:rsidRPr="00503B8F">
        <w:rPr>
          <w:rFonts w:ascii="宋体" w:eastAsia="宋体" w:hAnsi="宋体" w:cs="Times New Roman" w:hint="eastAsia"/>
          <w:bCs/>
          <w:szCs w:val="21"/>
        </w:rPr>
        <w:t>权。</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当年形成国际标准：</w:t>
      </w:r>
      <w:r w:rsidRPr="00503B8F">
        <w:rPr>
          <w:rFonts w:ascii="宋体" w:eastAsia="宋体" w:hAnsi="宋体" w:cs="Times New Roman"/>
          <w:szCs w:val="21"/>
        </w:rPr>
        <w:t>指</w:t>
      </w:r>
      <w:r w:rsidRPr="00503B8F">
        <w:rPr>
          <w:rFonts w:ascii="宋体" w:eastAsia="宋体" w:hAnsi="宋体" w:cs="Times New Roman" w:hint="eastAsia"/>
          <w:szCs w:val="21"/>
        </w:rPr>
        <w:t>报告</w:t>
      </w:r>
      <w:proofErr w:type="gramStart"/>
      <w:r w:rsidRPr="00503B8F">
        <w:rPr>
          <w:rFonts w:ascii="宋体" w:eastAsia="宋体" w:hAnsi="宋体" w:cs="Times New Roman" w:hint="eastAsia"/>
          <w:szCs w:val="21"/>
        </w:rPr>
        <w:t>年度内本企业</w:t>
      </w:r>
      <w:proofErr w:type="gramEnd"/>
      <w:r w:rsidRPr="00503B8F">
        <w:rPr>
          <w:rFonts w:ascii="宋体" w:eastAsia="宋体" w:hAnsi="宋体" w:cs="Times New Roman" w:hint="eastAsia"/>
          <w:szCs w:val="21"/>
        </w:rPr>
        <w:t>主导制定形成的国际标准数。国际标准是指</w:t>
      </w:r>
      <w:hyperlink r:id="rId12" w:tgtFrame="_blank" w:history="1">
        <w:r w:rsidRPr="00503B8F">
          <w:rPr>
            <w:rFonts w:ascii="宋体" w:eastAsia="宋体" w:hAnsi="宋体" w:cs="Times New Roman"/>
            <w:szCs w:val="21"/>
          </w:rPr>
          <w:t>国际标准化组织</w:t>
        </w:r>
      </w:hyperlink>
      <w:r w:rsidRPr="00503B8F">
        <w:rPr>
          <w:rFonts w:ascii="宋体" w:eastAsia="宋体" w:hAnsi="宋体" w:cs="Times New Roman"/>
          <w:szCs w:val="21"/>
        </w:rPr>
        <w:t>（ISO）、</w:t>
      </w:r>
      <w:hyperlink r:id="rId13" w:tgtFrame="_blank" w:history="1">
        <w:r w:rsidRPr="00503B8F">
          <w:rPr>
            <w:rFonts w:ascii="宋体" w:eastAsia="宋体" w:hAnsi="宋体" w:cs="Times New Roman"/>
            <w:szCs w:val="21"/>
          </w:rPr>
          <w:t>国际电工委员会</w:t>
        </w:r>
      </w:hyperlink>
      <w:r w:rsidRPr="00503B8F">
        <w:rPr>
          <w:rFonts w:ascii="宋体" w:eastAsia="宋体" w:hAnsi="宋体" w:cs="Times New Roman"/>
          <w:szCs w:val="21"/>
        </w:rPr>
        <w:t>（IEC）和国际电信联盟（ITU）制定的标准，以及国际标准化组织确认并公</w:t>
      </w:r>
      <w:r w:rsidRPr="00503B8F">
        <w:rPr>
          <w:rFonts w:ascii="宋体" w:eastAsia="宋体" w:hAnsi="宋体" w:cs="Times New Roman"/>
          <w:szCs w:val="21"/>
        </w:rPr>
        <w:lastRenderedPageBreak/>
        <w:t>布的其他国际组织制定的标准。国际标准在世界范围内统一使用。</w:t>
      </w:r>
    </w:p>
    <w:p w:rsidR="00503B8F" w:rsidRPr="00503B8F" w:rsidRDefault="00503B8F" w:rsidP="00503B8F">
      <w:pPr>
        <w:widowControl/>
        <w:spacing w:line="32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当年形成国家或行业标准：</w:t>
      </w:r>
      <w:r w:rsidRPr="00503B8F">
        <w:rPr>
          <w:rFonts w:ascii="宋体" w:eastAsia="宋体" w:hAnsi="宋体" w:cs="Times New Roman"/>
          <w:szCs w:val="21"/>
        </w:rPr>
        <w:t>指</w:t>
      </w:r>
      <w:r w:rsidRPr="00503B8F">
        <w:rPr>
          <w:rFonts w:ascii="宋体" w:eastAsia="宋体" w:hAnsi="宋体" w:cs="Times New Roman" w:hint="eastAsia"/>
          <w:szCs w:val="21"/>
        </w:rPr>
        <w:t>报告</w:t>
      </w:r>
      <w:proofErr w:type="gramStart"/>
      <w:r w:rsidRPr="00503B8F">
        <w:rPr>
          <w:rFonts w:ascii="宋体" w:eastAsia="宋体" w:hAnsi="宋体" w:cs="Times New Roman" w:hint="eastAsia"/>
          <w:szCs w:val="21"/>
        </w:rPr>
        <w:t>年度内本企业</w:t>
      </w:r>
      <w:proofErr w:type="gramEnd"/>
      <w:r w:rsidRPr="00503B8F">
        <w:rPr>
          <w:rFonts w:ascii="宋体" w:eastAsia="宋体" w:hAnsi="宋体" w:cs="Times New Roman" w:hint="eastAsia"/>
          <w:szCs w:val="21"/>
        </w:rPr>
        <w:t>主导制定形成的国家或行业标准数。</w:t>
      </w:r>
      <w:r w:rsidRPr="00503B8F">
        <w:rPr>
          <w:rFonts w:ascii="宋体" w:eastAsia="宋体" w:hAnsi="宋体" w:cs="Times New Roman"/>
          <w:szCs w:val="21"/>
        </w:rPr>
        <w:t>国家标准是指由国家标准化主管机构批准发布，对全国经济、技术发展有重大意义，且在全国范围内统一的标准。对没有国家标准又需要在全国某个行业范围内统一的技术要求，可以制定</w:t>
      </w:r>
      <w:hyperlink r:id="rId14" w:history="1">
        <w:r w:rsidRPr="00503B8F">
          <w:rPr>
            <w:rFonts w:ascii="宋体" w:eastAsia="宋体" w:hAnsi="宋体" w:cs="Times New Roman"/>
            <w:szCs w:val="21"/>
          </w:rPr>
          <w:t>行业标准</w:t>
        </w:r>
      </w:hyperlink>
      <w:r w:rsidRPr="00503B8F">
        <w:rPr>
          <w:rFonts w:ascii="宋体" w:eastAsia="宋体" w:hAnsi="宋体" w:cs="Times New Roman"/>
          <w:szCs w:val="21"/>
        </w:rPr>
        <w:t>，是专业性、技术性较强的标准。作为对国家标准的补充，当相应的国家标准实施后，该行业标准应自行废止。行业标准由行业标准归口部门编制计划、审批、编号、发布、管理。</w:t>
      </w:r>
      <w:hyperlink r:id="rId15" w:history="1">
        <w:r w:rsidRPr="00503B8F">
          <w:rPr>
            <w:rFonts w:ascii="宋体" w:eastAsia="宋体" w:hAnsi="宋体" w:cs="Times New Roman"/>
            <w:szCs w:val="21"/>
          </w:rPr>
          <w:t>行业标准</w:t>
        </w:r>
      </w:hyperlink>
      <w:r w:rsidRPr="00503B8F">
        <w:rPr>
          <w:rFonts w:ascii="宋体" w:eastAsia="宋体" w:hAnsi="宋体" w:cs="Times New Roman"/>
          <w:szCs w:val="21"/>
        </w:rPr>
        <w:t>的归口部门及其所管理的行业标准范围，由国务院行政主管部门审定。</w:t>
      </w:r>
    </w:p>
    <w:p w:rsidR="00503B8F" w:rsidRPr="00503B8F" w:rsidRDefault="00503B8F" w:rsidP="00503B8F">
      <w:pPr>
        <w:widowControl/>
        <w:spacing w:line="320" w:lineRule="exact"/>
        <w:ind w:firstLineChars="200" w:firstLine="422"/>
        <w:jc w:val="left"/>
        <w:rPr>
          <w:rFonts w:ascii="宋体" w:eastAsia="宋体" w:hAnsi="宋体" w:cs="Times New Roman"/>
          <w:szCs w:val="21"/>
        </w:rPr>
      </w:pPr>
      <w:r w:rsidRPr="00503B8F">
        <w:rPr>
          <w:rFonts w:ascii="宋体" w:eastAsia="宋体" w:hAnsi="宋体" w:cs="Times New Roman" w:hint="eastAsia"/>
          <w:b/>
          <w:szCs w:val="21"/>
        </w:rPr>
        <w:t>当年获得国家科技奖励：</w:t>
      </w:r>
      <w:r w:rsidRPr="00503B8F">
        <w:rPr>
          <w:rFonts w:ascii="宋体" w:eastAsia="宋体" w:hAnsi="宋体" w:cs="Times New Roman" w:hint="eastAsia"/>
          <w:szCs w:val="21"/>
        </w:rPr>
        <w:t>指报告</w:t>
      </w:r>
      <w:proofErr w:type="gramStart"/>
      <w:r w:rsidRPr="00503B8F">
        <w:rPr>
          <w:rFonts w:ascii="宋体" w:eastAsia="宋体" w:hAnsi="宋体" w:cs="Times New Roman" w:hint="eastAsia"/>
          <w:szCs w:val="21"/>
        </w:rPr>
        <w:t>年度内本企业</w:t>
      </w:r>
      <w:proofErr w:type="gramEnd"/>
      <w:r w:rsidRPr="00503B8F">
        <w:rPr>
          <w:rFonts w:ascii="宋体" w:eastAsia="宋体" w:hAnsi="宋体" w:cs="Times New Roman" w:hint="eastAsia"/>
          <w:szCs w:val="21"/>
        </w:rPr>
        <w:t>获得国家</w:t>
      </w:r>
      <w:r w:rsidRPr="00503B8F">
        <w:rPr>
          <w:rFonts w:ascii="宋体" w:eastAsia="宋体" w:hAnsi="宋体" w:cs="Times New Roman"/>
          <w:szCs w:val="21"/>
        </w:rPr>
        <w:t>最高科学技术奖</w:t>
      </w:r>
      <w:r w:rsidRPr="00503B8F">
        <w:rPr>
          <w:rFonts w:ascii="宋体" w:eastAsia="宋体" w:hAnsi="宋体" w:cs="Times New Roman" w:hint="eastAsia"/>
          <w:szCs w:val="21"/>
        </w:rPr>
        <w:t>、</w:t>
      </w:r>
      <w:r w:rsidRPr="00503B8F">
        <w:rPr>
          <w:rFonts w:ascii="宋体" w:eastAsia="宋体" w:hAnsi="宋体" w:cs="Times New Roman"/>
          <w:szCs w:val="21"/>
        </w:rPr>
        <w:t>国家自然科学奖、国家技术发明奖、国家科学技术进步奖</w:t>
      </w:r>
      <w:r w:rsidRPr="00503B8F">
        <w:rPr>
          <w:rFonts w:ascii="宋体" w:eastAsia="宋体" w:hAnsi="宋体" w:cs="Times New Roman" w:hint="eastAsia"/>
          <w:szCs w:val="21"/>
        </w:rPr>
        <w:t>等几类科技奖励项数。</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b/>
          <w:szCs w:val="21"/>
        </w:rPr>
        <w:t>技术改造经费支出：</w:t>
      </w:r>
      <w:r w:rsidRPr="00503B8F">
        <w:rPr>
          <w:rFonts w:ascii="宋体" w:eastAsia="宋体" w:hAnsi="宋体" w:cs="Times New Roman"/>
          <w:szCs w:val="21"/>
        </w:rPr>
        <w:t>指本企业在报告年度进行技术改造而发生的费用支出。在技术改造经费支出中，属于研究与试验发展的经费支出，除了包含在技术改造经费支出中，还要计入企业研究与试验发展经费支出中。</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b/>
          <w:szCs w:val="21"/>
        </w:rPr>
        <w:t>引进</w:t>
      </w:r>
      <w:r w:rsidRPr="00503B8F">
        <w:rPr>
          <w:rFonts w:ascii="宋体" w:eastAsia="宋体" w:hAnsi="宋体" w:cs="Times New Roman" w:hint="eastAsia"/>
          <w:b/>
          <w:szCs w:val="21"/>
        </w:rPr>
        <w:t>境外</w:t>
      </w:r>
      <w:r w:rsidRPr="00503B8F">
        <w:rPr>
          <w:rFonts w:ascii="宋体" w:eastAsia="宋体" w:hAnsi="宋体" w:cs="Times New Roman"/>
          <w:b/>
          <w:szCs w:val="21"/>
        </w:rPr>
        <w:t>技术经费支出：</w:t>
      </w:r>
      <w:r w:rsidRPr="00503B8F">
        <w:rPr>
          <w:rFonts w:ascii="宋体" w:eastAsia="宋体" w:hAnsi="宋体" w:cs="Times New Roman"/>
          <w:szCs w:val="21"/>
        </w:rPr>
        <w:t>指企业在报告年度用于购买</w:t>
      </w:r>
      <w:r w:rsidRPr="00503B8F">
        <w:rPr>
          <w:rFonts w:ascii="宋体" w:eastAsia="宋体" w:hAnsi="宋体" w:cs="Times New Roman" w:hint="eastAsia"/>
          <w:szCs w:val="21"/>
        </w:rPr>
        <w:t>境</w:t>
      </w:r>
      <w:r w:rsidRPr="00503B8F">
        <w:rPr>
          <w:rFonts w:ascii="宋体" w:eastAsia="宋体" w:hAnsi="宋体" w:cs="Times New Roman"/>
          <w:szCs w:val="21"/>
        </w:rPr>
        <w:t>外技术，包括产品设计、工艺流程、图纸、配方、专利等技术资料的费用支出，以及购买关键设备、仪器、样机和样件等的费用支出。</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hint="eastAsia"/>
          <w:b/>
          <w:szCs w:val="21"/>
        </w:rPr>
        <w:t>引进技术的</w:t>
      </w:r>
      <w:r w:rsidRPr="00503B8F">
        <w:rPr>
          <w:rFonts w:ascii="宋体" w:eastAsia="宋体" w:hAnsi="宋体" w:cs="Times New Roman"/>
          <w:b/>
          <w:szCs w:val="21"/>
        </w:rPr>
        <w:t>消化吸收经费支出：</w:t>
      </w:r>
      <w:r w:rsidRPr="00503B8F">
        <w:rPr>
          <w:rFonts w:ascii="宋体" w:eastAsia="宋体" w:hAnsi="宋体" w:cs="Times New Roman"/>
          <w:szCs w:val="21"/>
        </w:rPr>
        <w:t>指本企业在报告年度对</w:t>
      </w:r>
      <w:r w:rsidRPr="00503B8F">
        <w:rPr>
          <w:rFonts w:ascii="宋体" w:eastAsia="宋体" w:hAnsi="宋体" w:cs="Times New Roman" w:hint="eastAsia"/>
          <w:szCs w:val="21"/>
        </w:rPr>
        <w:t>境</w:t>
      </w:r>
      <w:r w:rsidRPr="00503B8F">
        <w:rPr>
          <w:rFonts w:ascii="宋体" w:eastAsia="宋体" w:hAnsi="宋体" w:cs="Times New Roman"/>
          <w:szCs w:val="21"/>
        </w:rPr>
        <w:t>外引进项目进行消化吸收所支付的经费总额。包括：人员培训费、测绘费、参加消化吸收人员的工资、工装、工艺开发费、必备的配套设备费、翻版费等。引进技术的消化</w:t>
      </w:r>
      <w:proofErr w:type="gramStart"/>
      <w:r w:rsidRPr="00503B8F">
        <w:rPr>
          <w:rFonts w:ascii="宋体" w:eastAsia="宋体" w:hAnsi="宋体" w:cs="Times New Roman"/>
          <w:szCs w:val="21"/>
        </w:rPr>
        <w:t>吸收指</w:t>
      </w:r>
      <w:proofErr w:type="gramEnd"/>
      <w:r w:rsidRPr="00503B8F">
        <w:rPr>
          <w:rFonts w:ascii="宋体" w:eastAsia="宋体" w:hAnsi="宋体" w:cs="Times New Roman"/>
          <w:szCs w:val="21"/>
        </w:rPr>
        <w:t>对引进技术的掌握、应用、复制而开展的工作，以及在此基础上的创新。通过消化吸收国外技术，达到掌握引进技术，提高自我创新能力的目的。消化吸收经费支出中属于研究与试验发展的经费支出，除包含在消化吸收经费支出中，还要计入企业研究与试验发展经费支出中。</w:t>
      </w:r>
    </w:p>
    <w:p w:rsidR="00503B8F" w:rsidRPr="00503B8F" w:rsidRDefault="00503B8F" w:rsidP="00503B8F">
      <w:pPr>
        <w:spacing w:line="320" w:lineRule="exact"/>
        <w:ind w:firstLineChars="200" w:firstLine="422"/>
        <w:rPr>
          <w:rFonts w:ascii="宋体" w:eastAsia="宋体" w:hAnsi="宋体" w:cs="Times New Roman"/>
          <w:szCs w:val="21"/>
        </w:rPr>
      </w:pPr>
      <w:r w:rsidRPr="00503B8F">
        <w:rPr>
          <w:rFonts w:ascii="宋体" w:eastAsia="宋体" w:hAnsi="宋体" w:cs="Times New Roman"/>
          <w:b/>
          <w:szCs w:val="21"/>
        </w:rPr>
        <w:t>购买</w:t>
      </w:r>
      <w:r w:rsidRPr="00503B8F">
        <w:rPr>
          <w:rFonts w:ascii="宋体" w:eastAsia="宋体" w:hAnsi="宋体" w:cs="Times New Roman" w:hint="eastAsia"/>
          <w:b/>
          <w:szCs w:val="21"/>
        </w:rPr>
        <w:t>境</w:t>
      </w:r>
      <w:r w:rsidRPr="00503B8F">
        <w:rPr>
          <w:rFonts w:ascii="宋体" w:eastAsia="宋体" w:hAnsi="宋体" w:cs="Times New Roman"/>
          <w:b/>
          <w:szCs w:val="21"/>
        </w:rPr>
        <w:t>内技术经费支出：</w:t>
      </w:r>
      <w:r w:rsidRPr="00503B8F">
        <w:rPr>
          <w:rFonts w:ascii="宋体" w:eastAsia="宋体" w:hAnsi="宋体" w:cs="Times New Roman"/>
          <w:szCs w:val="21"/>
        </w:rPr>
        <w:t>指本企业在报告年度购买</w:t>
      </w:r>
      <w:r w:rsidRPr="00503B8F">
        <w:rPr>
          <w:rFonts w:ascii="宋体" w:eastAsia="宋体" w:hAnsi="宋体" w:cs="Times New Roman" w:hint="eastAsia"/>
          <w:szCs w:val="21"/>
        </w:rPr>
        <w:t>境</w:t>
      </w:r>
      <w:r w:rsidRPr="00503B8F">
        <w:rPr>
          <w:rFonts w:ascii="宋体" w:eastAsia="宋体" w:hAnsi="宋体" w:cs="Times New Roman"/>
          <w:szCs w:val="21"/>
        </w:rPr>
        <w:t>内其他单位科技成果的经费支出。包括购买产品设计、工艺流程、图纸、配方、专利、技术诀窍及关键设备的费用支出。</w:t>
      </w:r>
    </w:p>
    <w:p w:rsidR="00503B8F" w:rsidRPr="00503B8F" w:rsidRDefault="00503B8F" w:rsidP="00503B8F">
      <w:pPr>
        <w:spacing w:line="320" w:lineRule="exact"/>
        <w:ind w:firstLineChars="200" w:firstLine="422"/>
        <w:rPr>
          <w:rFonts w:ascii="宋体" w:eastAsia="宋体" w:hAnsi="宋体" w:cs="Arial"/>
          <w:szCs w:val="21"/>
        </w:rPr>
      </w:pPr>
      <w:r w:rsidRPr="00503B8F">
        <w:rPr>
          <w:rFonts w:ascii="宋体" w:eastAsia="宋体" w:hAnsi="宋体" w:cs="Arial" w:hint="eastAsia"/>
          <w:b/>
          <w:szCs w:val="21"/>
        </w:rPr>
        <w:t>认定登记的技术合同项数：</w:t>
      </w:r>
      <w:r w:rsidRPr="00503B8F">
        <w:rPr>
          <w:rFonts w:ascii="宋体" w:eastAsia="宋体" w:hAnsi="宋体" w:cs="Arial" w:hint="eastAsia"/>
          <w:szCs w:val="21"/>
        </w:rPr>
        <w:t>指企业报告期内在科技部门和商务部门进行认定和登记的技术合同数量。技术合同的类型包括四类：技术开发、技术转让、技术咨询和技术服务。技术合同的类型不包括获得国家和省市各</w:t>
      </w:r>
      <w:proofErr w:type="gramStart"/>
      <w:r w:rsidRPr="00503B8F">
        <w:rPr>
          <w:rFonts w:ascii="宋体" w:eastAsia="宋体" w:hAnsi="宋体" w:cs="Arial" w:hint="eastAsia"/>
          <w:szCs w:val="21"/>
        </w:rPr>
        <w:t>类支持</w:t>
      </w:r>
      <w:proofErr w:type="gramEnd"/>
      <w:r w:rsidRPr="00503B8F">
        <w:rPr>
          <w:rFonts w:ascii="宋体" w:eastAsia="宋体" w:hAnsi="宋体" w:cs="Arial" w:hint="eastAsia"/>
          <w:szCs w:val="21"/>
        </w:rPr>
        <w:t>计划所签订的合同。</w:t>
      </w:r>
    </w:p>
    <w:p w:rsidR="00503B8F" w:rsidRPr="00503B8F" w:rsidRDefault="00503B8F" w:rsidP="00503B8F">
      <w:pPr>
        <w:spacing w:line="320" w:lineRule="exact"/>
        <w:ind w:firstLineChars="200" w:firstLine="422"/>
        <w:rPr>
          <w:rFonts w:ascii="宋体" w:eastAsia="宋体" w:hAnsi="宋体" w:cs="Arial"/>
          <w:szCs w:val="21"/>
        </w:rPr>
      </w:pPr>
      <w:r w:rsidRPr="00503B8F">
        <w:rPr>
          <w:rFonts w:ascii="宋体" w:eastAsia="宋体" w:hAnsi="宋体" w:cs="Arial" w:hint="eastAsia"/>
          <w:b/>
          <w:szCs w:val="21"/>
        </w:rPr>
        <w:t>认定登记的技术合同成交金额：</w:t>
      </w:r>
      <w:r w:rsidRPr="00503B8F">
        <w:rPr>
          <w:rFonts w:ascii="宋体" w:eastAsia="宋体" w:hAnsi="宋体" w:cs="仿宋_GB2312" w:hint="eastAsia"/>
          <w:szCs w:val="18"/>
        </w:rPr>
        <w:t>指报告期内签订成立的技术合同成交项目的总金额。</w:t>
      </w:r>
    </w:p>
    <w:p w:rsidR="00503B8F" w:rsidRPr="00503B8F" w:rsidRDefault="00503B8F" w:rsidP="00503B8F">
      <w:pPr>
        <w:ind w:firstLineChars="200" w:firstLine="420"/>
        <w:rPr>
          <w:rFonts w:ascii="Times New Roman" w:eastAsia="宋体" w:hAnsi="Times New Roman" w:cs="Times New Roman"/>
          <w:szCs w:val="20"/>
        </w:rPr>
        <w:sectPr w:rsidR="00503B8F" w:rsidRPr="00503B8F" w:rsidSect="00D65275">
          <w:pgSz w:w="11906" w:h="16838"/>
          <w:pgMar w:top="907" w:right="1134" w:bottom="907" w:left="1304"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rsidR="00503B8F" w:rsidRPr="00503B8F" w:rsidRDefault="00503B8F" w:rsidP="00503B8F">
      <w:pPr>
        <w:pStyle w:val="2"/>
      </w:pPr>
      <w:bookmarkStart w:id="14" w:name="_Toc434256191"/>
      <w:r w:rsidRPr="00503B8F">
        <w:rPr>
          <w:rFonts w:hint="eastAsia"/>
        </w:rPr>
        <w:lastRenderedPageBreak/>
        <w:t>（五）科技项目概况</w:t>
      </w:r>
      <w:bookmarkEnd w:id="14"/>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anchor distT="0" distB="0" distL="114300" distR="114300" simplePos="0" relativeHeight="251672576" behindDoc="0" locked="0" layoutInCell="1" allowOverlap="1">
                <wp:simplePos x="0" y="0"/>
                <wp:positionH relativeFrom="column">
                  <wp:posOffset>4314825</wp:posOffset>
                </wp:positionH>
                <wp:positionV relativeFrom="paragraph">
                  <wp:posOffset>83185</wp:posOffset>
                </wp:positionV>
                <wp:extent cx="1828800" cy="788670"/>
                <wp:effectExtent l="0" t="3175" r="63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5</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14]154</w:t>
                            </w:r>
                            <w:r>
                              <w:rPr>
                                <w:rFonts w:ascii="宋体" w:hAnsi="宋体"/>
                                <w:sz w:val="18"/>
                              </w:rPr>
                              <w:t>号</w:t>
                            </w:r>
                          </w:p>
                          <w:p w:rsidR="00D65275" w:rsidRDefault="00D65275" w:rsidP="00503B8F">
                            <w:pPr>
                              <w:spacing w:line="240" w:lineRule="exact"/>
                              <w:rPr>
                                <w:rFonts w:ascii="宋体" w:hAnsi="宋体"/>
                                <w:sz w:val="18"/>
                              </w:rPr>
                            </w:pPr>
                            <w:r>
                              <w:rPr>
                                <w:rFonts w:ascii="宋体" w:hAnsi="宋体"/>
                                <w:sz w:val="18"/>
                              </w:rPr>
                              <w:t>有效期至：20</w:t>
                            </w:r>
                            <w:r>
                              <w:rPr>
                                <w:rFonts w:ascii="宋体" w:hAnsi="宋体" w:hint="eastAsia"/>
                                <w:sz w:val="18"/>
                              </w:rPr>
                              <w:t>16</w:t>
                            </w:r>
                            <w:r>
                              <w:rPr>
                                <w:rFonts w:ascii="宋体" w:hAnsi="宋体"/>
                                <w:sz w:val="18"/>
                              </w:rPr>
                              <w:t>年</w:t>
                            </w:r>
                            <w:r>
                              <w:rPr>
                                <w:rFonts w:ascii="宋体" w:hAnsi="宋体" w:hint="eastAsia"/>
                                <w:sz w:val="18"/>
                              </w:rPr>
                              <w:t>12</w:t>
                            </w:r>
                            <w:r>
                              <w:rPr>
                                <w:rFonts w:ascii="宋体" w:hAnsi="宋体"/>
                                <w:sz w:val="18"/>
                              </w:rPr>
                              <w:t>月</w:t>
                            </w:r>
                          </w:p>
                        </w:txbxContent>
                      </wps:txbx>
                      <wps:bodyPr rot="0" vert="horz" wrap="square" lIns="18014" tIns="10808" rIns="18014" bIns="10808"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1" style="position:absolute;left:0;text-align:left;margin-left:339.75pt;margin-top:6.55pt;width:2in;height:6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" stroked="f">
                <v:textbox inset=".50039mm,.30022mm,.50039mm,.30022mm">
                  <w:txbxContent>
                    <w:p w:rsidR="00D65275" w:rsidRDefault="00D65275" w:rsidP="00503B8F">
                      <w:pPr>
                        <w:spacing w:line="240" w:lineRule="exact"/>
                        <w:rPr>
                          <w:rFonts w:ascii="宋体" w:hAnsi="宋体"/>
                          <w:sz w:val="18"/>
                        </w:rPr>
                      </w:pPr>
                      <w:r>
                        <w:rPr>
                          <w:rFonts w:ascii="宋体" w:hAnsi="宋体"/>
                          <w:sz w:val="18"/>
                        </w:rPr>
                        <w:t>表</w:t>
                      </w:r>
                      <w:r>
                        <w:rPr>
                          <w:rFonts w:ascii="宋体" w:hAnsi="宋体" w:hint="eastAsia"/>
                          <w:sz w:val="18"/>
                        </w:rPr>
                        <w:t xml:space="preserve">    </w:t>
                      </w:r>
                      <w:r>
                        <w:rPr>
                          <w:rFonts w:ascii="宋体" w:hAnsi="宋体"/>
                          <w:sz w:val="18"/>
                        </w:rPr>
                        <w:t>号：</w:t>
                      </w:r>
                      <w:r>
                        <w:rPr>
                          <w:rFonts w:ascii="宋体" w:hAnsi="宋体" w:hint="eastAsia"/>
                          <w:sz w:val="18"/>
                        </w:rPr>
                        <w:t>GQ</w:t>
                      </w:r>
                      <w:r>
                        <w:rPr>
                          <w:rFonts w:ascii="宋体" w:hAnsi="宋体"/>
                          <w:sz w:val="18"/>
                        </w:rPr>
                        <w:t>－00</w:t>
                      </w:r>
                      <w:r>
                        <w:rPr>
                          <w:rFonts w:ascii="宋体" w:hAnsi="宋体" w:hint="eastAsia"/>
                          <w:sz w:val="18"/>
                        </w:rPr>
                        <w:t>5</w:t>
                      </w:r>
                    </w:p>
                    <w:p w:rsidR="00D65275" w:rsidRDefault="00D65275" w:rsidP="00503B8F">
                      <w:pPr>
                        <w:spacing w:line="240" w:lineRule="exact"/>
                        <w:rPr>
                          <w:rFonts w:ascii="宋体" w:hAnsi="宋体"/>
                          <w:sz w:val="18"/>
                        </w:rPr>
                      </w:pPr>
                      <w:r>
                        <w:rPr>
                          <w:rFonts w:ascii="宋体" w:hAnsi="宋体"/>
                          <w:sz w:val="18"/>
                        </w:rPr>
                        <w:t>制定机关：科学技术部</w:t>
                      </w:r>
                    </w:p>
                    <w:p w:rsidR="00D65275" w:rsidRDefault="00D65275" w:rsidP="00503B8F">
                      <w:pPr>
                        <w:spacing w:line="240" w:lineRule="exact"/>
                        <w:ind w:right="360"/>
                        <w:rPr>
                          <w:rFonts w:ascii="宋体" w:hAnsi="宋体"/>
                          <w:sz w:val="18"/>
                        </w:rPr>
                      </w:pPr>
                      <w:r>
                        <w:rPr>
                          <w:rFonts w:ascii="宋体" w:hAnsi="宋体"/>
                          <w:sz w:val="18"/>
                        </w:rPr>
                        <w:t>批准机关：国家统计局</w:t>
                      </w:r>
                    </w:p>
                    <w:p w:rsidR="00D65275" w:rsidRDefault="00D65275" w:rsidP="00503B8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14]154</w:t>
                      </w:r>
                      <w:r>
                        <w:rPr>
                          <w:rFonts w:ascii="宋体" w:hAnsi="宋体"/>
                          <w:sz w:val="18"/>
                        </w:rPr>
                        <w:t>号</w:t>
                      </w:r>
                    </w:p>
                    <w:p w:rsidR="00D65275" w:rsidRDefault="00D65275" w:rsidP="00503B8F">
                      <w:pPr>
                        <w:spacing w:line="240" w:lineRule="exact"/>
                        <w:rPr>
                          <w:rFonts w:ascii="宋体" w:hAnsi="宋体"/>
                          <w:sz w:val="18"/>
                        </w:rPr>
                      </w:pPr>
                      <w:r>
                        <w:rPr>
                          <w:rFonts w:ascii="宋体" w:hAnsi="宋体"/>
                          <w:sz w:val="18"/>
                        </w:rPr>
                        <w:t>有效期至：20</w:t>
                      </w:r>
                      <w:r>
                        <w:rPr>
                          <w:rFonts w:ascii="宋体" w:hAnsi="宋体" w:hint="eastAsia"/>
                          <w:sz w:val="18"/>
                        </w:rPr>
                        <w:t>16</w:t>
                      </w:r>
                      <w:r>
                        <w:rPr>
                          <w:rFonts w:ascii="宋体" w:hAnsi="宋体"/>
                          <w:sz w:val="18"/>
                        </w:rPr>
                        <w:t>年</w:t>
                      </w:r>
                      <w:r>
                        <w:rPr>
                          <w:rFonts w:ascii="宋体" w:hAnsi="宋体" w:hint="eastAsia"/>
                          <w:sz w:val="18"/>
                        </w:rPr>
                        <w:t>12</w:t>
                      </w:r>
                      <w:r>
                        <w:rPr>
                          <w:rFonts w:ascii="宋体" w:hAnsi="宋体"/>
                          <w:sz w:val="18"/>
                        </w:rPr>
                        <w:t>月</w:t>
                      </w:r>
                    </w:p>
                  </w:txbxContent>
                </v:textbox>
              </v:rect>
            </w:pict>
          </mc:Fallback>
        </mc:AlternateContent>
      </w:r>
    </w:p>
    <w:p w:rsidR="00503B8F" w:rsidRPr="00503B8F" w:rsidRDefault="00503B8F" w:rsidP="00503B8F">
      <w:pPr>
        <w:rPr>
          <w:rFonts w:ascii="Times New Roman" w:eastAsia="宋体" w:hAnsi="Times New Roman" w:cs="Times New Roman"/>
          <w:szCs w:val="20"/>
        </w:rPr>
      </w:pPr>
    </w:p>
    <w:p w:rsidR="00503B8F" w:rsidRPr="00503B8F" w:rsidRDefault="00503B8F" w:rsidP="00503B8F">
      <w:pPr>
        <w:rPr>
          <w:rFonts w:ascii="Times New Roman" w:eastAsia="宋体" w:hAnsi="Times New Roman" w:cs="Times New Roman"/>
          <w:szCs w:val="20"/>
        </w:rPr>
      </w:pPr>
    </w:p>
    <w:p w:rsidR="00503B8F" w:rsidRPr="00503B8F" w:rsidRDefault="00503B8F" w:rsidP="00503B8F">
      <w:pPr>
        <w:spacing w:line="280" w:lineRule="exact"/>
        <w:rPr>
          <w:rFonts w:ascii="宋体" w:eastAsia="宋体" w:hAnsi="宋体" w:cs="Times New Roman"/>
          <w:sz w:val="18"/>
          <w:szCs w:val="20"/>
        </w:rPr>
      </w:pPr>
    </w:p>
    <w:p w:rsidR="00503B8F" w:rsidRPr="00503B8F" w:rsidRDefault="00503B8F" w:rsidP="00503B8F">
      <w:pPr>
        <w:spacing w:line="280" w:lineRule="exact"/>
        <w:rPr>
          <w:rFonts w:ascii="宋体" w:eastAsia="宋体" w:hAnsi="宋体" w:cs="Times New Roman"/>
          <w:kern w:val="0"/>
          <w:sz w:val="18"/>
          <w:szCs w:val="18"/>
        </w:rPr>
      </w:pPr>
      <w:r w:rsidRPr="00503B8F">
        <w:rPr>
          <w:rFonts w:ascii="宋体" w:eastAsia="宋体" w:hAnsi="宋体" w:cs="Times New Roman" w:hint="eastAsia"/>
          <w:szCs w:val="18"/>
        </w:rPr>
        <w:t>企业(单位)详细名称：                       201   年</w:t>
      </w:r>
      <w:r w:rsidRPr="00503B8F">
        <w:rPr>
          <w:rFonts w:ascii="宋体" w:eastAsia="宋体" w:hAnsi="宋体" w:cs="Times New Roman" w:hint="eastAsia"/>
          <w:kern w:val="0"/>
          <w:szCs w:val="28"/>
        </w:rPr>
        <w:t xml:space="preserve"> </w:t>
      </w:r>
      <w:r w:rsidRPr="00503B8F">
        <w:rPr>
          <w:rFonts w:ascii="宋体" w:eastAsia="宋体" w:hAnsi="宋体" w:cs="Times New Roman" w:hint="eastAsia"/>
          <w:kern w:val="0"/>
          <w:sz w:val="28"/>
          <w:szCs w:val="28"/>
        </w:rPr>
        <w:t xml:space="preserve">             </w:t>
      </w:r>
    </w:p>
    <w:tbl>
      <w:tblPr>
        <w:tblW w:w="10132" w:type="dxa"/>
        <w:tblInd w:w="-523" w:type="dxa"/>
        <w:tblLayout w:type="fixed"/>
        <w:tblLook w:val="0000" w:firstRow="0" w:lastRow="0" w:firstColumn="0" w:lastColumn="0" w:noHBand="0" w:noVBand="0"/>
      </w:tblPr>
      <w:tblGrid>
        <w:gridCol w:w="535"/>
        <w:gridCol w:w="3077"/>
        <w:gridCol w:w="567"/>
        <w:gridCol w:w="567"/>
        <w:gridCol w:w="567"/>
        <w:gridCol w:w="567"/>
        <w:gridCol w:w="567"/>
        <w:gridCol w:w="567"/>
        <w:gridCol w:w="567"/>
        <w:gridCol w:w="567"/>
        <w:gridCol w:w="567"/>
        <w:gridCol w:w="567"/>
        <w:gridCol w:w="850"/>
      </w:tblGrid>
      <w:tr w:rsidR="00503B8F" w:rsidRPr="00503B8F" w:rsidTr="00503B8F">
        <w:trPr>
          <w:trHeight w:val="1230"/>
        </w:trPr>
        <w:tc>
          <w:tcPr>
            <w:tcW w:w="535" w:type="dxa"/>
            <w:tcBorders>
              <w:top w:val="single" w:sz="4" w:space="0" w:color="000000"/>
              <w:left w:val="nil"/>
              <w:bottom w:val="single" w:sz="4" w:space="0" w:color="000000"/>
              <w:right w:val="single" w:sz="6" w:space="0" w:color="000000"/>
            </w:tcBorders>
            <w:vAlign w:val="center"/>
          </w:tcPr>
          <w:p w:rsidR="00503B8F" w:rsidRPr="00503B8F" w:rsidRDefault="00503B8F" w:rsidP="00503B8F">
            <w:pPr>
              <w:widowControl/>
              <w:ind w:left="82" w:right="-78"/>
              <w:jc w:val="center"/>
              <w:rPr>
                <w:rFonts w:ascii="宋体" w:eastAsia="宋体" w:hAnsi="宋体" w:cs="Times New Roman"/>
                <w:spacing w:val="-6"/>
                <w:kern w:val="0"/>
                <w:sz w:val="18"/>
                <w:szCs w:val="18"/>
              </w:rPr>
            </w:pPr>
            <w:r w:rsidRPr="00503B8F">
              <w:rPr>
                <w:rFonts w:ascii="宋体" w:eastAsia="宋体" w:hAnsi="宋体" w:cs="Times New Roman" w:hint="eastAsia"/>
                <w:spacing w:val="-6"/>
                <w:kern w:val="0"/>
                <w:sz w:val="18"/>
                <w:szCs w:val="18"/>
              </w:rPr>
              <w:t>序</w:t>
            </w:r>
          </w:p>
          <w:p w:rsidR="00503B8F" w:rsidRPr="00503B8F" w:rsidRDefault="00503B8F" w:rsidP="00503B8F">
            <w:pPr>
              <w:widowControl/>
              <w:ind w:left="82" w:right="-78"/>
              <w:jc w:val="center"/>
              <w:rPr>
                <w:rFonts w:ascii="宋体" w:eastAsia="宋体" w:hAnsi="宋体" w:cs="Times New Roman"/>
                <w:spacing w:val="-6"/>
                <w:kern w:val="0"/>
                <w:sz w:val="18"/>
                <w:szCs w:val="18"/>
              </w:rPr>
            </w:pPr>
            <w:r w:rsidRPr="00503B8F">
              <w:rPr>
                <w:rFonts w:ascii="宋体" w:eastAsia="宋体" w:hAnsi="宋体" w:cs="Times New Roman" w:hint="eastAsia"/>
                <w:spacing w:val="-6"/>
                <w:kern w:val="0"/>
                <w:sz w:val="18"/>
                <w:szCs w:val="18"/>
              </w:rPr>
              <w:t>号</w:t>
            </w:r>
          </w:p>
        </w:tc>
        <w:tc>
          <w:tcPr>
            <w:tcW w:w="3077" w:type="dxa"/>
            <w:tcBorders>
              <w:top w:val="single" w:sz="4" w:space="0" w:color="000000"/>
              <w:left w:val="nil"/>
              <w:bottom w:val="single" w:sz="4" w:space="0" w:color="000000"/>
              <w:right w:val="single" w:sz="6" w:space="0" w:color="000000"/>
            </w:tcBorders>
            <w:vAlign w:val="center"/>
          </w:tcPr>
          <w:p w:rsidR="00503B8F" w:rsidRPr="00503B8F" w:rsidRDefault="00503B8F" w:rsidP="00503B8F">
            <w:pPr>
              <w:widowControl/>
              <w:spacing w:line="240" w:lineRule="exact"/>
              <w:ind w:left="82" w:right="-78"/>
              <w:jc w:val="center"/>
              <w:rPr>
                <w:rFonts w:ascii="宋体" w:eastAsia="宋体" w:hAnsi="宋体" w:cs="Times New Roman"/>
                <w:spacing w:val="-6"/>
                <w:kern w:val="0"/>
                <w:sz w:val="18"/>
                <w:szCs w:val="18"/>
              </w:rPr>
            </w:pPr>
            <w:r w:rsidRPr="00503B8F">
              <w:rPr>
                <w:rFonts w:ascii="宋体" w:eastAsia="宋体" w:hAnsi="宋体" w:cs="Times New Roman" w:hint="eastAsia"/>
                <w:spacing w:val="-6"/>
                <w:kern w:val="0"/>
                <w:sz w:val="18"/>
                <w:szCs w:val="18"/>
              </w:rPr>
              <w:t>项目名称</w:t>
            </w:r>
          </w:p>
        </w:tc>
        <w:tc>
          <w:tcPr>
            <w:tcW w:w="567" w:type="dxa"/>
            <w:tcBorders>
              <w:top w:val="single" w:sz="4" w:space="0" w:color="000000"/>
              <w:left w:val="nil"/>
              <w:bottom w:val="single" w:sz="4" w:space="0" w:color="000000"/>
              <w:right w:val="single" w:sz="6" w:space="0" w:color="000000"/>
            </w:tcBorders>
            <w:vAlign w:val="center"/>
          </w:tcPr>
          <w:p w:rsidR="00503B8F" w:rsidRPr="00503B8F" w:rsidRDefault="00503B8F" w:rsidP="00503B8F">
            <w:pPr>
              <w:widowControl/>
              <w:spacing w:line="240" w:lineRule="exact"/>
              <w:ind w:right="-78"/>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w:t>
            </w:r>
          </w:p>
          <w:p w:rsidR="00503B8F" w:rsidRPr="00503B8F" w:rsidRDefault="00503B8F" w:rsidP="00503B8F">
            <w:pPr>
              <w:widowControl/>
              <w:spacing w:line="240" w:lineRule="exact"/>
              <w:ind w:right="-78"/>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来源</w:t>
            </w:r>
          </w:p>
        </w:tc>
        <w:tc>
          <w:tcPr>
            <w:tcW w:w="567" w:type="dxa"/>
            <w:tcBorders>
              <w:top w:val="single" w:sz="4" w:space="0" w:color="000000"/>
              <w:left w:val="nil"/>
              <w:bottom w:val="single" w:sz="4" w:space="0" w:color="000000"/>
              <w:right w:val="single" w:sz="4" w:space="0" w:color="000000"/>
            </w:tcBorders>
            <w:vAlign w:val="center"/>
          </w:tcPr>
          <w:p w:rsidR="00503B8F" w:rsidRPr="00503B8F" w:rsidRDefault="00503B8F" w:rsidP="00503B8F">
            <w:pPr>
              <w:widowControl/>
              <w:spacing w:line="240" w:lineRule="exact"/>
              <w:ind w:right="-78"/>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项目合作形式</w:t>
            </w:r>
          </w:p>
        </w:tc>
        <w:tc>
          <w:tcPr>
            <w:tcW w:w="567" w:type="dxa"/>
            <w:tcBorders>
              <w:top w:val="single" w:sz="4" w:space="0" w:color="000000"/>
              <w:left w:val="nil"/>
              <w:bottom w:val="single" w:sz="4" w:space="0" w:color="000000"/>
              <w:right w:val="single" w:sz="4" w:space="0" w:color="000000"/>
            </w:tcBorders>
            <w:vAlign w:val="center"/>
          </w:tcPr>
          <w:p w:rsidR="00503B8F" w:rsidRPr="00503B8F" w:rsidRDefault="00503B8F" w:rsidP="00503B8F">
            <w:pPr>
              <w:widowControl/>
              <w:spacing w:line="240" w:lineRule="exact"/>
              <w:ind w:right="-78"/>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项目成果形式</w:t>
            </w:r>
          </w:p>
        </w:tc>
        <w:tc>
          <w:tcPr>
            <w:tcW w:w="567" w:type="dxa"/>
            <w:tcBorders>
              <w:top w:val="single" w:sz="4" w:space="0" w:color="000000"/>
              <w:left w:val="nil"/>
              <w:bottom w:val="single" w:sz="4" w:space="0" w:color="000000"/>
              <w:right w:val="single" w:sz="6" w:space="0" w:color="000000"/>
            </w:tcBorders>
            <w:vAlign w:val="center"/>
          </w:tcPr>
          <w:p w:rsidR="00503B8F" w:rsidRPr="00503B8F" w:rsidRDefault="00503B8F" w:rsidP="00503B8F">
            <w:pPr>
              <w:widowControl/>
              <w:spacing w:line="240" w:lineRule="exact"/>
              <w:ind w:right="-78" w:firstLine="83"/>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w:t>
            </w:r>
          </w:p>
          <w:p w:rsidR="00503B8F" w:rsidRPr="00503B8F" w:rsidRDefault="00503B8F" w:rsidP="00503B8F">
            <w:pPr>
              <w:widowControl/>
              <w:spacing w:line="240" w:lineRule="exact"/>
              <w:ind w:right="-78" w:firstLine="83"/>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技术经济目标</w:t>
            </w:r>
          </w:p>
        </w:tc>
        <w:tc>
          <w:tcPr>
            <w:tcW w:w="567" w:type="dxa"/>
            <w:tcBorders>
              <w:top w:val="single" w:sz="4" w:space="0" w:color="000000"/>
              <w:left w:val="nil"/>
              <w:bottom w:val="single" w:sz="4" w:space="0" w:color="000000"/>
              <w:right w:val="single" w:sz="4" w:space="0" w:color="000000"/>
            </w:tcBorders>
            <w:vAlign w:val="center"/>
          </w:tcPr>
          <w:p w:rsidR="00503B8F" w:rsidRPr="00503B8F" w:rsidRDefault="00503B8F" w:rsidP="00503B8F">
            <w:pPr>
              <w:widowControl/>
              <w:spacing w:line="240" w:lineRule="exact"/>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w:t>
            </w:r>
          </w:p>
          <w:p w:rsidR="00503B8F" w:rsidRPr="00503B8F" w:rsidRDefault="00503B8F" w:rsidP="00503B8F">
            <w:pPr>
              <w:widowControl/>
              <w:spacing w:line="240" w:lineRule="exact"/>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活动</w:t>
            </w:r>
          </w:p>
          <w:p w:rsidR="00503B8F" w:rsidRPr="00503B8F" w:rsidRDefault="00503B8F" w:rsidP="00503B8F">
            <w:pPr>
              <w:widowControl/>
              <w:spacing w:line="240" w:lineRule="exact"/>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类型</w:t>
            </w:r>
          </w:p>
        </w:tc>
        <w:tc>
          <w:tcPr>
            <w:tcW w:w="567" w:type="dxa"/>
            <w:tcBorders>
              <w:top w:val="single" w:sz="4" w:space="0" w:color="000000"/>
              <w:left w:val="nil"/>
              <w:bottom w:val="single" w:sz="4" w:space="0" w:color="000000"/>
              <w:right w:val="single" w:sz="6" w:space="0" w:color="000000"/>
            </w:tcBorders>
            <w:vAlign w:val="center"/>
          </w:tcPr>
          <w:p w:rsidR="00503B8F" w:rsidRPr="00503B8F" w:rsidRDefault="00503B8F" w:rsidP="00503B8F">
            <w:pPr>
              <w:widowControl/>
              <w:spacing w:line="240" w:lineRule="exact"/>
              <w:ind w:leftChars="-22" w:left="2" w:right="-78" w:hangingChars="28" w:hanging="48"/>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项目起始日期</w:t>
            </w:r>
          </w:p>
        </w:tc>
        <w:tc>
          <w:tcPr>
            <w:tcW w:w="567" w:type="dxa"/>
            <w:tcBorders>
              <w:top w:val="single" w:sz="4" w:space="0" w:color="000000"/>
              <w:left w:val="single" w:sz="4" w:space="0" w:color="000000"/>
              <w:bottom w:val="single" w:sz="4" w:space="0" w:color="000000"/>
              <w:right w:val="single" w:sz="4" w:space="0" w:color="000000"/>
            </w:tcBorders>
            <w:vAlign w:val="center"/>
          </w:tcPr>
          <w:p w:rsidR="00503B8F" w:rsidRPr="00503B8F" w:rsidRDefault="00503B8F" w:rsidP="00503B8F">
            <w:pPr>
              <w:widowControl/>
              <w:spacing w:line="240" w:lineRule="exact"/>
              <w:ind w:leftChars="-39" w:left="-81" w:right="-78" w:hanging="1"/>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项目完成日期</w:t>
            </w:r>
          </w:p>
        </w:tc>
        <w:tc>
          <w:tcPr>
            <w:tcW w:w="567" w:type="dxa"/>
            <w:tcBorders>
              <w:top w:val="single" w:sz="4" w:space="0" w:color="000000"/>
              <w:left w:val="nil"/>
              <w:bottom w:val="single" w:sz="4" w:space="0" w:color="000000"/>
              <w:right w:val="single" w:sz="4" w:space="0" w:color="000000"/>
            </w:tcBorders>
            <w:vAlign w:val="center"/>
          </w:tcPr>
          <w:p w:rsidR="00503B8F" w:rsidRPr="00503B8F" w:rsidRDefault="00503B8F" w:rsidP="00503B8F">
            <w:pPr>
              <w:widowControl/>
              <w:spacing w:line="240" w:lineRule="exact"/>
              <w:ind w:right="-78"/>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跨年项目所处进展阶段</w:t>
            </w:r>
          </w:p>
        </w:tc>
        <w:tc>
          <w:tcPr>
            <w:tcW w:w="567" w:type="dxa"/>
            <w:tcBorders>
              <w:top w:val="single" w:sz="4" w:space="0" w:color="000000"/>
              <w:left w:val="nil"/>
              <w:bottom w:val="single" w:sz="4" w:space="0" w:color="000000"/>
              <w:right w:val="single" w:sz="4" w:space="0" w:color="000000"/>
            </w:tcBorders>
            <w:vAlign w:val="center"/>
          </w:tcPr>
          <w:p w:rsidR="00503B8F" w:rsidRPr="00503B8F" w:rsidRDefault="00503B8F" w:rsidP="00503B8F">
            <w:pPr>
              <w:widowControl/>
              <w:spacing w:line="240" w:lineRule="exact"/>
              <w:ind w:right="-78"/>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参加项目人员(人)</w:t>
            </w:r>
          </w:p>
        </w:tc>
        <w:tc>
          <w:tcPr>
            <w:tcW w:w="567" w:type="dxa"/>
            <w:tcBorders>
              <w:top w:val="single" w:sz="4" w:space="0" w:color="000000"/>
              <w:left w:val="nil"/>
              <w:bottom w:val="single" w:sz="4" w:space="0" w:color="000000"/>
              <w:right w:val="nil"/>
            </w:tcBorders>
            <w:vAlign w:val="center"/>
          </w:tcPr>
          <w:p w:rsidR="00503B8F" w:rsidRPr="00503B8F" w:rsidRDefault="00503B8F" w:rsidP="00503B8F">
            <w:pPr>
              <w:widowControl/>
              <w:spacing w:line="240" w:lineRule="exact"/>
              <w:ind w:leftChars="-46" w:left="-78" w:right="-79" w:hangingChars="11" w:hanging="1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w:t>
            </w:r>
          </w:p>
          <w:p w:rsidR="00503B8F" w:rsidRPr="00503B8F" w:rsidRDefault="00503B8F" w:rsidP="00503B8F">
            <w:pPr>
              <w:widowControl/>
              <w:spacing w:line="240" w:lineRule="exact"/>
              <w:ind w:leftChars="-46" w:left="-78" w:right="-79" w:hangingChars="11" w:hanging="1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人员</w:t>
            </w:r>
          </w:p>
          <w:p w:rsidR="00503B8F" w:rsidRPr="00503B8F" w:rsidRDefault="00503B8F" w:rsidP="00503B8F">
            <w:pPr>
              <w:widowControl/>
              <w:spacing w:line="240" w:lineRule="exact"/>
              <w:ind w:leftChars="-46" w:left="-78" w:right="-79" w:hangingChars="11" w:hanging="1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实际</w:t>
            </w:r>
          </w:p>
          <w:p w:rsidR="00503B8F" w:rsidRPr="00503B8F" w:rsidRDefault="00503B8F" w:rsidP="00503B8F">
            <w:pPr>
              <w:widowControl/>
              <w:spacing w:line="240" w:lineRule="exact"/>
              <w:ind w:leftChars="-46" w:left="-78" w:right="-79" w:hangingChars="11" w:hanging="1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工作</w:t>
            </w:r>
          </w:p>
          <w:p w:rsidR="00503B8F" w:rsidRPr="00503B8F" w:rsidRDefault="00503B8F" w:rsidP="00503B8F">
            <w:pPr>
              <w:widowControl/>
              <w:spacing w:line="240" w:lineRule="exact"/>
              <w:ind w:leftChars="-46" w:left="-78" w:right="-79" w:hangingChars="11" w:hanging="1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时间</w:t>
            </w:r>
          </w:p>
          <w:p w:rsidR="00503B8F" w:rsidRPr="00503B8F" w:rsidRDefault="00503B8F" w:rsidP="00503B8F">
            <w:pPr>
              <w:widowControl/>
              <w:spacing w:line="240" w:lineRule="exact"/>
              <w:ind w:leftChars="-46" w:left="-78" w:right="-79" w:hangingChars="11" w:hanging="1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(人月)</w:t>
            </w:r>
          </w:p>
        </w:tc>
        <w:tc>
          <w:tcPr>
            <w:tcW w:w="850" w:type="dxa"/>
            <w:tcBorders>
              <w:top w:val="single" w:sz="4" w:space="0" w:color="000000"/>
              <w:left w:val="single" w:sz="4" w:space="0" w:color="000000"/>
              <w:bottom w:val="single" w:sz="4" w:space="0" w:color="000000"/>
              <w:right w:val="nil"/>
            </w:tcBorders>
            <w:vAlign w:val="center"/>
          </w:tcPr>
          <w:p w:rsidR="00503B8F" w:rsidRPr="00503B8F" w:rsidRDefault="00503B8F" w:rsidP="00503B8F">
            <w:pPr>
              <w:widowControl/>
              <w:spacing w:line="240" w:lineRule="exact"/>
              <w:ind w:leftChars="-47" w:left="-99" w:right="-7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项目</w:t>
            </w:r>
          </w:p>
          <w:p w:rsidR="00503B8F" w:rsidRPr="00503B8F" w:rsidRDefault="00503B8F" w:rsidP="00503B8F">
            <w:pPr>
              <w:widowControl/>
              <w:spacing w:line="240" w:lineRule="exact"/>
              <w:ind w:left="-99" w:right="-7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经费</w:t>
            </w:r>
          </w:p>
          <w:p w:rsidR="00503B8F" w:rsidRPr="00503B8F" w:rsidRDefault="00503B8F" w:rsidP="00503B8F">
            <w:pPr>
              <w:widowControl/>
              <w:spacing w:line="240" w:lineRule="exact"/>
              <w:ind w:left="-99" w:right="-7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内部</w:t>
            </w:r>
          </w:p>
          <w:p w:rsidR="00503B8F" w:rsidRPr="00503B8F" w:rsidRDefault="00503B8F" w:rsidP="00503B8F">
            <w:pPr>
              <w:widowControl/>
              <w:spacing w:line="240" w:lineRule="exact"/>
              <w:ind w:leftChars="-47" w:left="-99" w:right="-7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支出</w:t>
            </w:r>
          </w:p>
          <w:p w:rsidR="00503B8F" w:rsidRPr="00503B8F" w:rsidRDefault="00503B8F" w:rsidP="00503B8F">
            <w:pPr>
              <w:widowControl/>
              <w:spacing w:line="240" w:lineRule="exact"/>
              <w:ind w:leftChars="-47" w:left="-99" w:right="-79"/>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(千元)</w:t>
            </w:r>
          </w:p>
        </w:tc>
      </w:tr>
      <w:tr w:rsidR="00503B8F" w:rsidRPr="00503B8F" w:rsidTr="00503B8F">
        <w:trPr>
          <w:trHeight w:val="443"/>
        </w:trPr>
        <w:tc>
          <w:tcPr>
            <w:tcW w:w="535"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22"/>
                <w:kern w:val="0"/>
                <w:sz w:val="18"/>
                <w:szCs w:val="18"/>
              </w:rPr>
            </w:pPr>
            <w:r w:rsidRPr="00503B8F">
              <w:rPr>
                <w:rFonts w:ascii="宋体" w:eastAsia="宋体" w:hAnsi="宋体" w:cs="Times New Roman" w:hint="eastAsia"/>
                <w:spacing w:val="-22"/>
                <w:kern w:val="0"/>
                <w:sz w:val="18"/>
                <w:szCs w:val="18"/>
              </w:rPr>
              <w:t>Qh00</w:t>
            </w:r>
          </w:p>
        </w:tc>
        <w:tc>
          <w:tcPr>
            <w:tcW w:w="3077"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22"/>
                <w:kern w:val="0"/>
                <w:sz w:val="18"/>
                <w:szCs w:val="18"/>
              </w:rPr>
            </w:pPr>
            <w:r w:rsidRPr="00503B8F">
              <w:rPr>
                <w:rFonts w:ascii="宋体" w:eastAsia="宋体" w:hAnsi="宋体" w:cs="Times New Roman" w:hint="eastAsia"/>
                <w:spacing w:val="-22"/>
                <w:kern w:val="0"/>
                <w:sz w:val="18"/>
                <w:szCs w:val="18"/>
              </w:rPr>
              <w:t>xmmc</w:t>
            </w:r>
          </w:p>
        </w:tc>
        <w:tc>
          <w:tcPr>
            <w:tcW w:w="567"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Qh11</w:t>
            </w:r>
          </w:p>
        </w:tc>
        <w:tc>
          <w:tcPr>
            <w:tcW w:w="567"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Qh31</w:t>
            </w:r>
          </w:p>
        </w:tc>
        <w:tc>
          <w:tcPr>
            <w:tcW w:w="567" w:type="dxa"/>
            <w:tcBorders>
              <w:top w:val="single" w:sz="4" w:space="0" w:color="000000"/>
              <w:left w:val="single" w:sz="4" w:space="0" w:color="000000"/>
              <w:bottom w:val="single" w:sz="4" w:space="0" w:color="000000"/>
              <w:right w:val="single" w:sz="4"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Qh21</w:t>
            </w:r>
          </w:p>
        </w:tc>
        <w:tc>
          <w:tcPr>
            <w:tcW w:w="567"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Qh32</w:t>
            </w:r>
          </w:p>
        </w:tc>
        <w:tc>
          <w:tcPr>
            <w:tcW w:w="567" w:type="dxa"/>
            <w:tcBorders>
              <w:top w:val="single" w:sz="4" w:space="0" w:color="000000"/>
              <w:left w:val="nil"/>
              <w:bottom w:val="single" w:sz="4" w:space="0" w:color="000000"/>
              <w:right w:val="single" w:sz="4"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Qh33</w:t>
            </w:r>
          </w:p>
        </w:tc>
        <w:tc>
          <w:tcPr>
            <w:tcW w:w="567"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Qh34</w:t>
            </w:r>
          </w:p>
        </w:tc>
        <w:tc>
          <w:tcPr>
            <w:tcW w:w="567"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Qh35</w:t>
            </w:r>
          </w:p>
        </w:tc>
        <w:tc>
          <w:tcPr>
            <w:tcW w:w="567"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Qh36</w:t>
            </w:r>
          </w:p>
        </w:tc>
        <w:tc>
          <w:tcPr>
            <w:tcW w:w="567" w:type="dxa"/>
            <w:tcBorders>
              <w:top w:val="single" w:sz="4" w:space="0" w:color="000000"/>
              <w:left w:val="nil"/>
              <w:bottom w:val="single" w:sz="4" w:space="0" w:color="000000"/>
              <w:right w:val="single" w:sz="2" w:space="0" w:color="000000"/>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Qh44</w:t>
            </w:r>
          </w:p>
        </w:tc>
        <w:tc>
          <w:tcPr>
            <w:tcW w:w="567" w:type="dxa"/>
            <w:tcBorders>
              <w:top w:val="single" w:sz="4" w:space="0" w:color="000000"/>
              <w:left w:val="single" w:sz="4" w:space="0" w:color="000000"/>
              <w:bottom w:val="single" w:sz="4" w:space="0" w:color="000000"/>
              <w:right w:val="nil"/>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QH40</w:t>
            </w:r>
          </w:p>
        </w:tc>
        <w:tc>
          <w:tcPr>
            <w:tcW w:w="850" w:type="dxa"/>
            <w:tcBorders>
              <w:top w:val="single" w:sz="4" w:space="0" w:color="000000"/>
              <w:left w:val="single" w:sz="4" w:space="0" w:color="000000"/>
              <w:bottom w:val="single" w:sz="4" w:space="0" w:color="000000"/>
              <w:right w:val="nil"/>
            </w:tcBorders>
            <w:vAlign w:val="center"/>
          </w:tcPr>
          <w:p w:rsidR="00503B8F" w:rsidRPr="00503B8F" w:rsidRDefault="00503B8F" w:rsidP="00503B8F">
            <w:pPr>
              <w:widowControl/>
              <w:jc w:val="center"/>
              <w:rPr>
                <w:rFonts w:ascii="宋体" w:eastAsia="宋体" w:hAnsi="宋体" w:cs="Times New Roman"/>
                <w:spacing w:val="-4"/>
                <w:kern w:val="0"/>
                <w:sz w:val="18"/>
                <w:szCs w:val="18"/>
              </w:rPr>
            </w:pPr>
            <w:r w:rsidRPr="00503B8F">
              <w:rPr>
                <w:rFonts w:ascii="宋体" w:eastAsia="宋体" w:hAnsi="宋体" w:cs="Times New Roman" w:hint="eastAsia"/>
                <w:spacing w:val="-4"/>
                <w:kern w:val="0"/>
                <w:sz w:val="18"/>
                <w:szCs w:val="18"/>
              </w:rPr>
              <w:t>Qh51</w:t>
            </w:r>
          </w:p>
        </w:tc>
      </w:tr>
      <w:tr w:rsidR="00503B8F" w:rsidRPr="00503B8F" w:rsidTr="00503B8F">
        <w:trPr>
          <w:trHeight w:val="401"/>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76"/>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76"/>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76"/>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76"/>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76"/>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76"/>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76"/>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40"/>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61"/>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67"/>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45"/>
        </w:trPr>
        <w:tc>
          <w:tcPr>
            <w:tcW w:w="535"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65"/>
        </w:trPr>
        <w:tc>
          <w:tcPr>
            <w:tcW w:w="535"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bottom w:val="single" w:sz="4" w:space="0" w:color="000000"/>
              <w:right w:val="single" w:sz="6"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r w:rsidR="00503B8F" w:rsidRPr="00503B8F" w:rsidTr="00503B8F">
        <w:trPr>
          <w:trHeight w:val="465"/>
        </w:trPr>
        <w:tc>
          <w:tcPr>
            <w:tcW w:w="535"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3077" w:type="dxa"/>
            <w:tcBorders>
              <w:top w:val="single" w:sz="4" w:space="0" w:color="000000"/>
              <w:bottom w:val="single" w:sz="4" w:space="0" w:color="000000"/>
              <w:right w:val="single" w:sz="6"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nil"/>
              <w:bottom w:val="single" w:sz="4" w:space="0" w:color="000000"/>
              <w:right w:val="single" w:sz="2" w:space="0" w:color="000000"/>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567"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c>
          <w:tcPr>
            <w:tcW w:w="850" w:type="dxa"/>
            <w:tcBorders>
              <w:top w:val="single" w:sz="4" w:space="0" w:color="000000"/>
              <w:left w:val="single" w:sz="4" w:space="0" w:color="000000"/>
              <w:bottom w:val="single" w:sz="4" w:space="0" w:color="000000"/>
              <w:right w:val="nil"/>
            </w:tcBorders>
          </w:tcPr>
          <w:p w:rsidR="00503B8F" w:rsidRPr="00503B8F" w:rsidRDefault="00503B8F" w:rsidP="00503B8F">
            <w:pPr>
              <w:widowControl/>
              <w:rPr>
                <w:rFonts w:ascii="宋体" w:eastAsia="宋体" w:hAnsi="宋体" w:cs="Times New Roman"/>
                <w:kern w:val="0"/>
                <w:szCs w:val="21"/>
              </w:rPr>
            </w:pPr>
          </w:p>
        </w:tc>
      </w:tr>
    </w:tbl>
    <w:p w:rsidR="00503B8F" w:rsidRPr="00503B8F" w:rsidRDefault="00503B8F" w:rsidP="00503B8F">
      <w:pPr>
        <w:spacing w:line="240" w:lineRule="exact"/>
        <w:ind w:rightChars="-292" w:right="-613"/>
        <w:rPr>
          <w:rFonts w:ascii="Times New Roman" w:eastAsia="宋体" w:hAnsi="Times New Roman" w:cs="Times New Roman"/>
          <w:sz w:val="18"/>
          <w:szCs w:val="20"/>
        </w:rPr>
      </w:pPr>
      <w:r w:rsidRPr="00503B8F">
        <w:rPr>
          <w:rFonts w:ascii="Times New Roman" w:eastAsia="宋体" w:hAnsi="Times New Roman" w:cs="Times New Roman" w:hint="eastAsia"/>
          <w:sz w:val="18"/>
          <w:szCs w:val="20"/>
        </w:rPr>
        <w:t>单位负责人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统计负责人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填表人</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 xml:space="preserve">    </w:t>
      </w:r>
      <w:r w:rsidRPr="00503B8F">
        <w:rPr>
          <w:rFonts w:ascii="Times New Roman" w:eastAsia="宋体" w:hAnsi="Times New Roman" w:cs="Times New Roman" w:hint="eastAsia"/>
          <w:sz w:val="18"/>
          <w:szCs w:val="20"/>
        </w:rPr>
        <w:t>联系电话</w:t>
      </w:r>
      <w:r w:rsidRPr="00503B8F">
        <w:rPr>
          <w:rFonts w:ascii="Times New Roman" w:eastAsia="宋体" w:hAnsi="Times New Roman" w:cs="Times New Roman" w:hint="eastAsia"/>
          <w:sz w:val="18"/>
          <w:szCs w:val="20"/>
        </w:rPr>
        <w:t>:</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报出日期</w:t>
      </w:r>
      <w:r w:rsidRPr="00503B8F">
        <w:rPr>
          <w:rFonts w:ascii="Times New Roman" w:eastAsia="宋体" w:hAnsi="Times New Roman" w:cs="Times New Roman" w:hint="eastAsia"/>
          <w:sz w:val="18"/>
          <w:szCs w:val="20"/>
        </w:rPr>
        <w:t>:20</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年</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月</w:t>
      </w:r>
      <w:r w:rsidRPr="00503B8F">
        <w:rPr>
          <w:rFonts w:ascii="Times New Roman" w:eastAsia="宋体" w:hAnsi="Times New Roman" w:cs="Times New Roman"/>
          <w:sz w:val="18"/>
          <w:szCs w:val="20"/>
        </w:rPr>
        <w:t xml:space="preserve">  </w:t>
      </w:r>
      <w:r w:rsidRPr="00503B8F">
        <w:rPr>
          <w:rFonts w:ascii="Times New Roman" w:eastAsia="宋体" w:hAnsi="Times New Roman" w:cs="Times New Roman" w:hint="eastAsia"/>
          <w:sz w:val="18"/>
          <w:szCs w:val="20"/>
        </w:rPr>
        <w:t>日</w:t>
      </w:r>
    </w:p>
    <w:p w:rsidR="00503B8F" w:rsidRPr="00503B8F" w:rsidRDefault="00503B8F" w:rsidP="00503B8F">
      <w:pPr>
        <w:spacing w:line="240" w:lineRule="exact"/>
        <w:rPr>
          <w:rFonts w:ascii="Times New Roman" w:eastAsia="宋体" w:hAnsi="Times New Roman" w:cs="Times New Roman"/>
          <w:sz w:val="18"/>
          <w:szCs w:val="20"/>
        </w:rPr>
      </w:pPr>
    </w:p>
    <w:p w:rsidR="00503B8F" w:rsidRPr="00503B8F" w:rsidRDefault="00503B8F" w:rsidP="00503B8F">
      <w:pPr>
        <w:spacing w:line="240" w:lineRule="exact"/>
        <w:rPr>
          <w:rFonts w:ascii="Times New Roman" w:eastAsia="宋体" w:hAnsi="Times New Roman" w:cs="Times New Roman"/>
          <w:sz w:val="18"/>
          <w:szCs w:val="20"/>
        </w:rPr>
      </w:pPr>
    </w:p>
    <w:p w:rsidR="00503B8F" w:rsidRPr="00503B8F" w:rsidRDefault="00503B8F" w:rsidP="00503B8F">
      <w:pPr>
        <w:spacing w:line="240" w:lineRule="exact"/>
        <w:rPr>
          <w:rFonts w:ascii="宋体" w:eastAsia="宋体" w:hAnsi="宋体" w:cs="Times New Roman"/>
          <w:kern w:val="0"/>
          <w:sz w:val="18"/>
          <w:szCs w:val="18"/>
        </w:rPr>
      </w:pPr>
      <w:r w:rsidRPr="00503B8F">
        <w:rPr>
          <w:rFonts w:ascii="Times New Roman" w:eastAsia="宋体" w:hAnsi="Times New Roman" w:cs="Times New Roman" w:hint="eastAsia"/>
          <w:sz w:val="18"/>
          <w:szCs w:val="20"/>
        </w:rPr>
        <w:t>说明：</w:t>
      </w:r>
      <w:r w:rsidRPr="00503B8F">
        <w:rPr>
          <w:rFonts w:ascii="宋体" w:eastAsia="宋体" w:hAnsi="宋体" w:cs="Times New Roman" w:hint="eastAsia"/>
          <w:kern w:val="0"/>
          <w:sz w:val="18"/>
          <w:szCs w:val="18"/>
        </w:rPr>
        <w:t>本表由企业填报立项经费在10万元及以上的科技项目情况，无10万元以上项目的企业填报全部项目情况。</w:t>
      </w:r>
    </w:p>
    <w:p w:rsidR="00503B8F" w:rsidRPr="00503B8F" w:rsidRDefault="00503B8F" w:rsidP="00503B8F">
      <w:pPr>
        <w:spacing w:line="240" w:lineRule="exact"/>
        <w:rPr>
          <w:rFonts w:ascii="宋体" w:eastAsia="宋体" w:hAnsi="宋体" w:cs="Times New Roman"/>
          <w:kern w:val="0"/>
          <w:sz w:val="18"/>
          <w:szCs w:val="18"/>
        </w:rPr>
      </w:pPr>
    </w:p>
    <w:p w:rsidR="00503B8F" w:rsidRPr="00503B8F" w:rsidRDefault="00503B8F" w:rsidP="00503B8F">
      <w:pPr>
        <w:spacing w:line="240" w:lineRule="exact"/>
        <w:rPr>
          <w:rFonts w:ascii="宋体" w:eastAsia="宋体" w:hAnsi="宋体" w:cs="Times New Roman"/>
          <w:kern w:val="0"/>
          <w:sz w:val="18"/>
          <w:szCs w:val="18"/>
        </w:rPr>
      </w:pPr>
    </w:p>
    <w:p w:rsidR="00503B8F" w:rsidRPr="00503B8F" w:rsidRDefault="00503B8F" w:rsidP="00503B8F">
      <w:pPr>
        <w:spacing w:line="240" w:lineRule="exact"/>
        <w:rPr>
          <w:rFonts w:ascii="宋体" w:eastAsia="宋体" w:hAnsi="宋体" w:cs="Times New Roman"/>
          <w:kern w:val="0"/>
          <w:sz w:val="18"/>
          <w:szCs w:val="18"/>
        </w:rPr>
      </w:pPr>
    </w:p>
    <w:p w:rsidR="00503B8F" w:rsidRPr="00503B8F" w:rsidRDefault="00503B8F" w:rsidP="00503B8F">
      <w:pPr>
        <w:spacing w:line="240" w:lineRule="exact"/>
        <w:rPr>
          <w:rFonts w:ascii="宋体" w:eastAsia="宋体" w:hAnsi="宋体" w:cs="Times New Roman"/>
          <w:kern w:val="0"/>
          <w:sz w:val="18"/>
          <w:szCs w:val="18"/>
        </w:rPr>
      </w:pPr>
    </w:p>
    <w:p w:rsidR="00503B8F" w:rsidRPr="00503B8F" w:rsidRDefault="00503B8F" w:rsidP="00711D73">
      <w:pPr>
        <w:pStyle w:val="3"/>
      </w:pPr>
      <w:r w:rsidRPr="00503B8F">
        <w:br w:type="page"/>
      </w:r>
      <w:bookmarkStart w:id="15" w:name="_Toc434256192"/>
      <w:r w:rsidRPr="00503B8F">
        <w:rPr>
          <w:rFonts w:hint="eastAsia"/>
        </w:rPr>
        <w:lastRenderedPageBreak/>
        <w:t>表GQ－005指标解释</w:t>
      </w:r>
      <w:bookmarkEnd w:id="15"/>
    </w:p>
    <w:p w:rsidR="00503B8F" w:rsidRPr="00503B8F" w:rsidRDefault="00503B8F" w:rsidP="00503B8F">
      <w:pPr>
        <w:widowControl/>
        <w:spacing w:line="320" w:lineRule="exact"/>
        <w:ind w:firstLineChars="200" w:firstLine="414"/>
        <w:rPr>
          <w:rFonts w:ascii="宋体" w:eastAsia="宋体" w:hAnsi="宋体" w:cs="Times New Roman"/>
          <w:spacing w:val="-2"/>
          <w:kern w:val="0"/>
          <w:szCs w:val="21"/>
        </w:rPr>
      </w:pPr>
      <w:r w:rsidRPr="00503B8F">
        <w:rPr>
          <w:rFonts w:ascii="宋体" w:eastAsia="宋体" w:hAnsi="宋体" w:cs="Times New Roman" w:hint="eastAsia"/>
          <w:b/>
          <w:bCs/>
          <w:spacing w:val="-2"/>
          <w:kern w:val="0"/>
          <w:szCs w:val="21"/>
        </w:rPr>
        <w:t>项目名称：</w:t>
      </w:r>
      <w:r w:rsidRPr="00503B8F">
        <w:rPr>
          <w:rFonts w:ascii="宋体" w:eastAsia="宋体" w:hAnsi="宋体" w:cs="Times New Roman" w:hint="eastAsia"/>
          <w:spacing w:val="-2"/>
          <w:kern w:val="0"/>
          <w:szCs w:val="21"/>
        </w:rPr>
        <w:t>按企业科技项目的立项计划书、项目任务书或项目合同书等有关立项资料中确定的项目名称填写。</w:t>
      </w:r>
    </w:p>
    <w:p w:rsidR="00503B8F" w:rsidRPr="00503B8F" w:rsidRDefault="00503B8F" w:rsidP="00503B8F">
      <w:pPr>
        <w:widowControl/>
        <w:spacing w:line="320" w:lineRule="exact"/>
        <w:ind w:firstLineChars="200" w:firstLine="414"/>
        <w:rPr>
          <w:rFonts w:ascii="宋体" w:eastAsia="宋体" w:hAnsi="宋体" w:cs="Times New Roman"/>
          <w:spacing w:val="-2"/>
          <w:kern w:val="0"/>
          <w:szCs w:val="21"/>
        </w:rPr>
      </w:pPr>
      <w:r w:rsidRPr="00503B8F">
        <w:rPr>
          <w:rFonts w:ascii="宋体" w:eastAsia="宋体" w:hAnsi="宋体" w:cs="Times New Roman" w:hint="eastAsia"/>
          <w:b/>
          <w:bCs/>
          <w:spacing w:val="-2"/>
          <w:kern w:val="0"/>
          <w:szCs w:val="21"/>
        </w:rPr>
        <w:t>项目来源：</w:t>
      </w:r>
      <w:r w:rsidRPr="00503B8F">
        <w:rPr>
          <w:rFonts w:ascii="宋体" w:eastAsia="宋体" w:hAnsi="宋体" w:cs="Times New Roman" w:hint="eastAsia"/>
          <w:spacing w:val="-2"/>
          <w:kern w:val="0"/>
          <w:szCs w:val="21"/>
        </w:rPr>
        <w:t>按相应的分类填写代码，具体的分类及代码是：</w:t>
      </w:r>
    </w:p>
    <w:p w:rsidR="00503B8F" w:rsidRPr="00503B8F" w:rsidRDefault="00503B8F" w:rsidP="00503B8F">
      <w:pPr>
        <w:widowControl/>
        <w:spacing w:line="320" w:lineRule="exact"/>
        <w:ind w:firstLineChars="200" w:firstLine="412"/>
        <w:rPr>
          <w:rFonts w:ascii="宋体" w:eastAsia="宋体" w:hAnsi="宋体" w:cs="Times New Roman"/>
          <w:spacing w:val="-2"/>
          <w:kern w:val="0"/>
          <w:szCs w:val="21"/>
        </w:rPr>
      </w:pPr>
      <w:r>
        <w:rPr>
          <w:rFonts w:ascii="宋体" w:eastAsia="宋体" w:hAnsi="宋体" w:cs="Times New Roman" w:hint="eastAsia"/>
          <w:spacing w:val="-2"/>
          <w:kern w:val="0"/>
          <w:szCs w:val="21"/>
        </w:rPr>
        <w:t xml:space="preserve">    </w:t>
      </w:r>
      <w:r w:rsidRPr="00503B8F">
        <w:rPr>
          <w:rFonts w:ascii="宋体" w:eastAsia="宋体" w:hAnsi="宋体" w:cs="Times New Roman" w:hint="eastAsia"/>
          <w:spacing w:val="-2"/>
          <w:kern w:val="0"/>
          <w:szCs w:val="21"/>
        </w:rPr>
        <w:t>1 国家科技项目；       2 地方科技项目；        3 其他企业委托科技项目；</w:t>
      </w:r>
    </w:p>
    <w:p w:rsidR="00503B8F" w:rsidRPr="00503B8F" w:rsidRDefault="00503B8F" w:rsidP="00503B8F">
      <w:pPr>
        <w:widowControl/>
        <w:spacing w:line="320" w:lineRule="exact"/>
        <w:ind w:firstLineChars="200" w:firstLine="412"/>
        <w:rPr>
          <w:rFonts w:ascii="宋体" w:eastAsia="宋体" w:hAnsi="宋体" w:cs="Times New Roman"/>
          <w:spacing w:val="-2"/>
          <w:kern w:val="0"/>
          <w:szCs w:val="21"/>
        </w:rPr>
      </w:pPr>
      <w:r>
        <w:rPr>
          <w:rFonts w:ascii="宋体" w:eastAsia="宋体" w:hAnsi="宋体" w:cs="Times New Roman" w:hint="eastAsia"/>
          <w:spacing w:val="-2"/>
          <w:kern w:val="0"/>
          <w:szCs w:val="21"/>
        </w:rPr>
        <w:t xml:space="preserve">    </w:t>
      </w:r>
      <w:r w:rsidRPr="00503B8F">
        <w:rPr>
          <w:rFonts w:ascii="宋体" w:eastAsia="宋体" w:hAnsi="宋体" w:cs="Times New Roman" w:hint="eastAsia"/>
          <w:spacing w:val="-2"/>
          <w:kern w:val="0"/>
          <w:szCs w:val="21"/>
        </w:rPr>
        <w:t>4 本企业自选科技项目； 5 来自境外的科技项目；  6 其他科技项目。</w:t>
      </w:r>
    </w:p>
    <w:p w:rsidR="00503B8F" w:rsidRPr="00503B8F" w:rsidRDefault="00503B8F" w:rsidP="00503B8F">
      <w:pPr>
        <w:widowControl/>
        <w:spacing w:line="320" w:lineRule="exact"/>
        <w:ind w:firstLineChars="200" w:firstLine="422"/>
        <w:rPr>
          <w:rFonts w:ascii="宋体" w:eastAsia="宋体" w:hAnsi="宋体" w:cs="Times New Roman"/>
          <w:kern w:val="0"/>
          <w:szCs w:val="21"/>
        </w:rPr>
      </w:pPr>
      <w:r w:rsidRPr="00503B8F">
        <w:rPr>
          <w:rFonts w:ascii="宋体" w:eastAsia="宋体" w:hAnsi="宋体" w:cs="Times New Roman" w:hint="eastAsia"/>
          <w:b/>
          <w:bCs/>
          <w:kern w:val="0"/>
          <w:szCs w:val="21"/>
        </w:rPr>
        <w:t>项目合作形式</w:t>
      </w:r>
      <w:r w:rsidRPr="00503B8F">
        <w:rPr>
          <w:rFonts w:ascii="宋体" w:eastAsia="宋体" w:hAnsi="宋体" w:cs="Times New Roman" w:hint="eastAsia"/>
          <w:kern w:val="0"/>
          <w:szCs w:val="21"/>
        </w:rPr>
        <w:t>（按重要程度选择其中最主要的1项）：</w:t>
      </w:r>
    </w:p>
    <w:p w:rsidR="00503B8F" w:rsidRPr="00503B8F" w:rsidRDefault="00503B8F" w:rsidP="00503B8F">
      <w:pPr>
        <w:widowControl/>
        <w:spacing w:line="32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1 与境外机构合作；               2 与境内高校合作；</w:t>
      </w:r>
    </w:p>
    <w:p w:rsidR="00503B8F" w:rsidRPr="00503B8F" w:rsidRDefault="00503B8F" w:rsidP="00503B8F">
      <w:pPr>
        <w:widowControl/>
        <w:spacing w:line="32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3 与境内独立研究机构合作；       4 与境内注册的外商独资企业合作；</w:t>
      </w:r>
    </w:p>
    <w:p w:rsidR="00503B8F" w:rsidRPr="00503B8F" w:rsidRDefault="00503B8F" w:rsidP="00503B8F">
      <w:pPr>
        <w:widowControl/>
        <w:spacing w:line="32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5 与境内注册的其他企业合作；     6 独立研究；       7 其他。</w:t>
      </w:r>
    </w:p>
    <w:p w:rsidR="00503B8F" w:rsidRPr="00503B8F" w:rsidRDefault="00503B8F" w:rsidP="00503B8F">
      <w:pPr>
        <w:widowControl/>
        <w:spacing w:line="320" w:lineRule="exact"/>
        <w:ind w:firstLineChars="200" w:firstLine="422"/>
        <w:rPr>
          <w:rFonts w:ascii="宋体" w:eastAsia="宋体" w:hAnsi="宋体" w:cs="Times New Roman"/>
          <w:kern w:val="0"/>
          <w:szCs w:val="21"/>
        </w:rPr>
      </w:pPr>
      <w:r w:rsidRPr="00503B8F">
        <w:rPr>
          <w:rFonts w:ascii="宋体" w:eastAsia="宋体" w:hAnsi="宋体" w:cs="Times New Roman" w:hint="eastAsia"/>
          <w:b/>
          <w:bCs/>
          <w:kern w:val="0"/>
          <w:szCs w:val="21"/>
        </w:rPr>
        <w:t>项目成果形式</w:t>
      </w:r>
      <w:r w:rsidRPr="00503B8F">
        <w:rPr>
          <w:rFonts w:ascii="宋体" w:eastAsia="宋体" w:hAnsi="宋体" w:cs="Times New Roman" w:hint="eastAsia"/>
          <w:kern w:val="0"/>
          <w:szCs w:val="21"/>
        </w:rPr>
        <w:t>（按重要程度选择其中最主要的1项）</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 xml:space="preserve">1论文或专著        2自主研制的新产品原型或样机、样件、样品、配方、新装置 </w:t>
      </w:r>
    </w:p>
    <w:p w:rsidR="00503B8F" w:rsidRPr="00503B8F" w:rsidRDefault="00503B8F" w:rsidP="00503B8F">
      <w:pPr>
        <w:widowControl/>
        <w:spacing w:line="32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 xml:space="preserve">3自主开发的新技术或新工艺、新工法       4发明专利      5实用新型专利      </w:t>
      </w:r>
    </w:p>
    <w:p w:rsidR="00503B8F" w:rsidRPr="00503B8F" w:rsidRDefault="00503B8F" w:rsidP="00503B8F">
      <w:pPr>
        <w:widowControl/>
        <w:spacing w:line="32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 xml:space="preserve">6外观设计专利      7带有技术、工艺参数的图纸、技术标准、操作规范    </w:t>
      </w:r>
    </w:p>
    <w:p w:rsidR="00503B8F" w:rsidRPr="00503B8F" w:rsidRDefault="00503B8F" w:rsidP="00503B8F">
      <w:pPr>
        <w:widowControl/>
        <w:spacing w:line="32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 xml:space="preserve">8基础软件          9应用软件       </w:t>
      </w: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 xml:space="preserve"> 10其他   </w:t>
      </w:r>
    </w:p>
    <w:p w:rsidR="00503B8F" w:rsidRPr="00503B8F" w:rsidRDefault="00503B8F" w:rsidP="00503B8F">
      <w:pPr>
        <w:widowControl/>
        <w:spacing w:line="320" w:lineRule="exact"/>
        <w:ind w:firstLineChars="200" w:firstLine="422"/>
        <w:rPr>
          <w:rFonts w:ascii="宋体" w:eastAsia="宋体" w:hAnsi="宋体" w:cs="Times New Roman"/>
          <w:kern w:val="0"/>
          <w:szCs w:val="21"/>
        </w:rPr>
      </w:pPr>
      <w:r w:rsidRPr="00503B8F">
        <w:rPr>
          <w:rFonts w:ascii="宋体" w:eastAsia="宋体" w:hAnsi="宋体" w:cs="Times New Roman" w:hint="eastAsia"/>
          <w:b/>
          <w:bCs/>
          <w:kern w:val="0"/>
          <w:szCs w:val="21"/>
        </w:rPr>
        <w:t>项目技术经济目标：</w:t>
      </w:r>
      <w:r w:rsidRPr="00503B8F">
        <w:rPr>
          <w:rFonts w:ascii="宋体" w:eastAsia="宋体" w:hAnsi="宋体" w:cs="Times New Roman" w:hint="eastAsia"/>
          <w:kern w:val="0"/>
          <w:szCs w:val="21"/>
        </w:rPr>
        <w:t>指项目立项时确定的技术经济目标。若一个项目有两个及以上的技术经济目标，应按重要程度选择最主要的1项填写。具体的分类与代码是：</w:t>
      </w:r>
    </w:p>
    <w:p w:rsidR="00503B8F" w:rsidRPr="00503B8F" w:rsidRDefault="00503B8F" w:rsidP="00503B8F">
      <w:pPr>
        <w:widowControl/>
        <w:spacing w:line="320" w:lineRule="exact"/>
        <w:ind w:firstLineChars="200" w:firstLine="420"/>
        <w:rPr>
          <w:rFonts w:ascii="宋体" w:eastAsia="宋体" w:hAnsi="宋体" w:cs="Times New Roman"/>
          <w:kern w:val="0"/>
          <w:szCs w:val="21"/>
        </w:rPr>
      </w:pPr>
      <w:r w:rsidRPr="00503B8F">
        <w:rPr>
          <w:rFonts w:ascii="宋体" w:eastAsia="宋体" w:hAnsi="宋体" w:cs="Times New Roman" w:hint="eastAsia"/>
          <w:kern w:val="0"/>
          <w:szCs w:val="21"/>
        </w:rPr>
        <w:t xml:space="preserve"> </w:t>
      </w: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 xml:space="preserve">1 科学原理的探索、发现； </w:t>
      </w: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2 技术原理的研究； 3 开发全新产品；</w:t>
      </w:r>
    </w:p>
    <w:p w:rsidR="00503B8F" w:rsidRPr="00503B8F" w:rsidRDefault="00503B8F" w:rsidP="00503B8F">
      <w:pPr>
        <w:widowControl/>
        <w:spacing w:line="320" w:lineRule="exact"/>
        <w:ind w:leftChars="200" w:left="420"/>
        <w:rPr>
          <w:rFonts w:ascii="宋体" w:eastAsia="宋体" w:hAnsi="宋体" w:cs="Times New Roman"/>
          <w:kern w:val="0"/>
          <w:szCs w:val="21"/>
        </w:rPr>
      </w:pPr>
      <w:r w:rsidRPr="00503B8F">
        <w:rPr>
          <w:rFonts w:ascii="宋体" w:eastAsia="宋体" w:hAnsi="宋体" w:cs="Times New Roman" w:hint="eastAsia"/>
          <w:kern w:val="0"/>
          <w:szCs w:val="21"/>
        </w:rPr>
        <w:t xml:space="preserve"> </w:t>
      </w:r>
      <w:r>
        <w:rPr>
          <w:rFonts w:ascii="宋体" w:eastAsia="宋体" w:hAnsi="宋体" w:cs="Times New Roman" w:hint="eastAsia"/>
          <w:kern w:val="0"/>
          <w:szCs w:val="21"/>
        </w:rPr>
        <w:t xml:space="preserve"> </w:t>
      </w:r>
      <w:r w:rsidRPr="00503B8F">
        <w:rPr>
          <w:rFonts w:ascii="宋体" w:eastAsia="宋体" w:hAnsi="宋体" w:cs="Times New Roman" w:hint="eastAsia"/>
          <w:kern w:val="0"/>
          <w:szCs w:val="21"/>
        </w:rPr>
        <w:t>4 增加产品功能或提高性能；  5 提高劳动生产率； 6 减少能源消耗或提高能</w:t>
      </w:r>
      <w:r>
        <w:rPr>
          <w:rFonts w:ascii="宋体" w:eastAsia="宋体" w:hAnsi="宋体" w:cs="Times New Roman" w:hint="eastAsia"/>
          <w:kern w:val="0"/>
          <w:szCs w:val="21"/>
        </w:rPr>
        <w:t>源使</w:t>
      </w:r>
      <w:r w:rsidRPr="00503B8F">
        <w:rPr>
          <w:rFonts w:ascii="宋体" w:eastAsia="宋体" w:hAnsi="宋体" w:cs="Times New Roman" w:hint="eastAsia"/>
          <w:kern w:val="0"/>
          <w:szCs w:val="21"/>
        </w:rPr>
        <w:t>用效率；   7 节约原材料；   8 减少环境污染；     9 其他</w:t>
      </w:r>
    </w:p>
    <w:p w:rsidR="00503B8F" w:rsidRPr="00503B8F" w:rsidRDefault="00503B8F" w:rsidP="00503B8F">
      <w:pPr>
        <w:widowControl/>
        <w:spacing w:line="320" w:lineRule="exact"/>
        <w:ind w:firstLineChars="200" w:firstLine="422"/>
        <w:jc w:val="left"/>
        <w:rPr>
          <w:rFonts w:ascii="宋体" w:eastAsia="宋体" w:hAnsi="宋体" w:cs="Times New Roman"/>
          <w:kern w:val="0"/>
          <w:szCs w:val="21"/>
        </w:rPr>
      </w:pPr>
      <w:r w:rsidRPr="00503B8F">
        <w:rPr>
          <w:rFonts w:ascii="宋体" w:eastAsia="宋体" w:hAnsi="宋体" w:cs="Times New Roman" w:hint="eastAsia"/>
          <w:b/>
          <w:bCs/>
          <w:kern w:val="0"/>
          <w:szCs w:val="21"/>
        </w:rPr>
        <w:t>项目活动类型：</w:t>
      </w:r>
      <w:r w:rsidRPr="00503B8F">
        <w:rPr>
          <w:rFonts w:ascii="宋体" w:eastAsia="宋体" w:hAnsi="宋体" w:cs="Times New Roman" w:hint="eastAsia"/>
          <w:kern w:val="0"/>
          <w:szCs w:val="21"/>
        </w:rPr>
        <w:t>选最主要的项目(课题)活动类型并按相应的代码填写,具体的分类与代码是</w:t>
      </w:r>
    </w:p>
    <w:p w:rsidR="00503B8F" w:rsidRPr="00503B8F" w:rsidRDefault="00503B8F" w:rsidP="00503B8F">
      <w:pPr>
        <w:widowControl/>
        <w:spacing w:line="320" w:lineRule="exact"/>
        <w:ind w:leftChars="200" w:left="420"/>
        <w:rPr>
          <w:rFonts w:ascii="宋体" w:eastAsia="宋体" w:hAnsi="宋体" w:cs="Times New Roman"/>
          <w:kern w:val="0"/>
          <w:szCs w:val="21"/>
        </w:rPr>
      </w:pPr>
      <w:r w:rsidRPr="00503B8F">
        <w:rPr>
          <w:rFonts w:ascii="宋体" w:eastAsia="宋体" w:hAnsi="宋体" w:cs="Times New Roman" w:hint="eastAsia"/>
          <w:kern w:val="0"/>
          <w:szCs w:val="21"/>
        </w:rPr>
        <w:t>1.基础研究；2.应用研究；3.实验发展；4.研究与实验发展成果应用。</w:t>
      </w:r>
    </w:p>
    <w:p w:rsidR="00503B8F" w:rsidRPr="00503B8F" w:rsidRDefault="00503B8F" w:rsidP="00503B8F">
      <w:pPr>
        <w:widowControl/>
        <w:spacing w:line="320" w:lineRule="exact"/>
        <w:ind w:firstLineChars="200" w:firstLine="422"/>
        <w:rPr>
          <w:rFonts w:ascii="宋体" w:eastAsia="宋体" w:hAnsi="宋体" w:cs="Times New Roman"/>
          <w:kern w:val="0"/>
          <w:szCs w:val="21"/>
        </w:rPr>
      </w:pPr>
      <w:r w:rsidRPr="00503B8F">
        <w:rPr>
          <w:rFonts w:ascii="宋体" w:eastAsia="宋体" w:hAnsi="宋体" w:cs="Times New Roman" w:hint="eastAsia"/>
          <w:b/>
          <w:bCs/>
          <w:kern w:val="0"/>
          <w:szCs w:val="21"/>
        </w:rPr>
        <w:t>项目起始日期：</w:t>
      </w:r>
      <w:r w:rsidRPr="00503B8F">
        <w:rPr>
          <w:rFonts w:ascii="宋体" w:eastAsia="宋体" w:hAnsi="宋体" w:cs="Times New Roman" w:hint="eastAsia"/>
          <w:kern w:val="0"/>
          <w:szCs w:val="21"/>
        </w:rPr>
        <w:t>填写项目列入企业计划或签订协议后，有组织进行开发的年月，即开始动用人力、物力、财力投入到开发项目的年月，为6位编码。如项目起始时间为</w:t>
      </w:r>
      <w:r w:rsidRPr="00503B8F">
        <w:rPr>
          <w:rFonts w:ascii="宋体" w:eastAsia="宋体" w:hAnsi="宋体" w:cs="Times New Roman" w:hint="eastAsia"/>
          <w:color w:val="FF0000"/>
          <w:kern w:val="0"/>
          <w:szCs w:val="21"/>
        </w:rPr>
        <w:t>2015</w:t>
      </w:r>
      <w:r w:rsidRPr="00503B8F">
        <w:rPr>
          <w:rFonts w:ascii="宋体" w:eastAsia="宋体" w:hAnsi="宋体" w:cs="Times New Roman" w:hint="eastAsia"/>
          <w:kern w:val="0"/>
          <w:szCs w:val="21"/>
        </w:rPr>
        <w:t>年2月，则在相应的栏目填写</w:t>
      </w:r>
      <w:r w:rsidRPr="00503B8F">
        <w:rPr>
          <w:rFonts w:ascii="宋体" w:eastAsia="宋体" w:hAnsi="宋体" w:cs="Times New Roman" w:hint="eastAsia"/>
          <w:color w:val="FF0000"/>
          <w:kern w:val="0"/>
          <w:szCs w:val="21"/>
        </w:rPr>
        <w:t>201502</w:t>
      </w:r>
      <w:r w:rsidRPr="00503B8F">
        <w:rPr>
          <w:rFonts w:ascii="宋体" w:eastAsia="宋体" w:hAnsi="宋体" w:cs="Times New Roman" w:hint="eastAsia"/>
          <w:kern w:val="0"/>
          <w:szCs w:val="21"/>
        </w:rPr>
        <w:t>。</w:t>
      </w:r>
    </w:p>
    <w:p w:rsidR="00503B8F" w:rsidRPr="00503B8F" w:rsidRDefault="00503B8F" w:rsidP="00503B8F">
      <w:pPr>
        <w:widowControl/>
        <w:spacing w:line="320" w:lineRule="exact"/>
        <w:ind w:firstLineChars="200" w:firstLine="422"/>
        <w:rPr>
          <w:rFonts w:ascii="宋体" w:eastAsia="宋体" w:hAnsi="宋体" w:cs="Times New Roman"/>
          <w:kern w:val="0"/>
          <w:szCs w:val="21"/>
        </w:rPr>
      </w:pPr>
      <w:r w:rsidRPr="00503B8F">
        <w:rPr>
          <w:rFonts w:ascii="宋体" w:eastAsia="宋体" w:hAnsi="宋体" w:cs="Times New Roman" w:hint="eastAsia"/>
          <w:b/>
          <w:bCs/>
          <w:kern w:val="0"/>
          <w:szCs w:val="21"/>
        </w:rPr>
        <w:t>项目完成日期：</w:t>
      </w:r>
      <w:r w:rsidRPr="00503B8F">
        <w:rPr>
          <w:rFonts w:ascii="宋体" w:eastAsia="宋体" w:hAnsi="宋体" w:cs="Times New Roman" w:hint="eastAsia"/>
          <w:kern w:val="0"/>
          <w:szCs w:val="21"/>
        </w:rPr>
        <w:t>填写项目技术鉴定的年月，为6位编码。如</w:t>
      </w:r>
      <w:r w:rsidRPr="00503B8F">
        <w:rPr>
          <w:rFonts w:ascii="宋体" w:eastAsia="宋体" w:hAnsi="宋体" w:cs="Times New Roman" w:hint="eastAsia"/>
          <w:color w:val="FF0000"/>
          <w:kern w:val="0"/>
          <w:szCs w:val="21"/>
        </w:rPr>
        <w:t>2015</w:t>
      </w:r>
      <w:r w:rsidRPr="00503B8F">
        <w:rPr>
          <w:rFonts w:ascii="宋体" w:eastAsia="宋体" w:hAnsi="宋体" w:cs="Times New Roman" w:hint="eastAsia"/>
          <w:kern w:val="0"/>
          <w:szCs w:val="21"/>
        </w:rPr>
        <w:t>年8月完成并通过鉴定，则填写</w:t>
      </w:r>
      <w:r w:rsidRPr="00503B8F">
        <w:rPr>
          <w:rFonts w:ascii="宋体" w:eastAsia="宋体" w:hAnsi="宋体" w:cs="Times New Roman" w:hint="eastAsia"/>
          <w:color w:val="FF0000"/>
          <w:kern w:val="0"/>
          <w:szCs w:val="21"/>
        </w:rPr>
        <w:t>201508</w:t>
      </w:r>
      <w:r w:rsidRPr="00503B8F">
        <w:rPr>
          <w:rFonts w:ascii="宋体" w:eastAsia="宋体" w:hAnsi="宋体" w:cs="Times New Roman" w:hint="eastAsia"/>
          <w:kern w:val="0"/>
          <w:szCs w:val="21"/>
        </w:rPr>
        <w:t>；如项目至</w:t>
      </w:r>
      <w:r w:rsidRPr="00503B8F">
        <w:rPr>
          <w:rFonts w:ascii="宋体" w:eastAsia="宋体" w:hAnsi="宋体" w:cs="Times New Roman" w:hint="eastAsia"/>
          <w:color w:val="FF0000"/>
          <w:kern w:val="0"/>
          <w:szCs w:val="21"/>
        </w:rPr>
        <w:t>2015</w:t>
      </w:r>
      <w:r w:rsidRPr="00503B8F">
        <w:rPr>
          <w:rFonts w:ascii="宋体" w:eastAsia="宋体" w:hAnsi="宋体" w:cs="Times New Roman" w:hint="eastAsia"/>
          <w:kern w:val="0"/>
          <w:szCs w:val="21"/>
        </w:rPr>
        <w:t>年底仍在继续进行，填写预期完成时间；如项目年内以失败告终，填写000000；如项目未鉴定就投产，</w:t>
      </w:r>
      <w:proofErr w:type="gramStart"/>
      <w:r w:rsidRPr="00503B8F">
        <w:rPr>
          <w:rFonts w:ascii="宋体" w:eastAsia="宋体" w:hAnsi="宋体" w:cs="Times New Roman" w:hint="eastAsia"/>
          <w:kern w:val="0"/>
          <w:szCs w:val="21"/>
        </w:rPr>
        <w:t>填写投产</w:t>
      </w:r>
      <w:proofErr w:type="gramEnd"/>
      <w:r w:rsidRPr="00503B8F">
        <w:rPr>
          <w:rFonts w:ascii="宋体" w:eastAsia="宋体" w:hAnsi="宋体" w:cs="Times New Roman" w:hint="eastAsia"/>
          <w:kern w:val="0"/>
          <w:szCs w:val="21"/>
        </w:rPr>
        <w:t>使用时间。</w:t>
      </w:r>
    </w:p>
    <w:p w:rsidR="00503B8F" w:rsidRPr="00503B8F" w:rsidRDefault="00503B8F" w:rsidP="00503B8F">
      <w:pPr>
        <w:widowControl/>
        <w:spacing w:line="320" w:lineRule="exact"/>
        <w:ind w:firstLineChars="200" w:firstLine="422"/>
        <w:rPr>
          <w:rFonts w:ascii="宋体" w:eastAsia="宋体" w:hAnsi="宋体" w:cs="Times New Roman"/>
          <w:kern w:val="0"/>
          <w:szCs w:val="21"/>
        </w:rPr>
      </w:pPr>
      <w:r w:rsidRPr="00503B8F">
        <w:rPr>
          <w:rFonts w:ascii="宋体" w:eastAsia="宋体" w:hAnsi="宋体" w:cs="Times New Roman" w:hint="eastAsia"/>
          <w:b/>
          <w:bCs/>
          <w:kern w:val="0"/>
          <w:szCs w:val="21"/>
        </w:rPr>
        <w:t>跨年项目所处进展阶段</w:t>
      </w:r>
      <w:r w:rsidRPr="00503B8F">
        <w:rPr>
          <w:rFonts w:ascii="宋体" w:eastAsia="宋体" w:hAnsi="宋体" w:cs="Times New Roman" w:hint="eastAsia"/>
          <w:kern w:val="0"/>
          <w:szCs w:val="21"/>
        </w:rPr>
        <w:t>：按重要程度选择科技项目当年所处最主要的进展阶段填报(非跨年项目免填)。</w:t>
      </w:r>
    </w:p>
    <w:p w:rsidR="00503B8F" w:rsidRPr="00503B8F" w:rsidRDefault="00503B8F" w:rsidP="00503B8F">
      <w:pPr>
        <w:widowControl/>
        <w:spacing w:line="320" w:lineRule="exact"/>
        <w:ind w:firstLineChars="200" w:firstLine="420"/>
        <w:rPr>
          <w:rFonts w:ascii="宋体" w:eastAsia="宋体" w:hAnsi="宋体" w:cs="Times New Roman"/>
          <w:kern w:val="0"/>
          <w:szCs w:val="21"/>
        </w:rPr>
      </w:pPr>
      <w:r w:rsidRPr="00503B8F">
        <w:rPr>
          <w:rFonts w:ascii="宋体" w:eastAsia="宋体" w:hAnsi="宋体" w:cs="Times New Roman" w:hint="eastAsia"/>
          <w:kern w:val="0"/>
          <w:szCs w:val="21"/>
        </w:rPr>
        <w:t>1 研究阶段         2 小试阶段         3 中试阶段         4 试生产阶段</w:t>
      </w:r>
    </w:p>
    <w:p w:rsidR="00503B8F" w:rsidRPr="00503B8F" w:rsidRDefault="00503B8F" w:rsidP="00503B8F">
      <w:pPr>
        <w:widowControl/>
        <w:spacing w:line="320" w:lineRule="exact"/>
        <w:ind w:firstLineChars="200" w:firstLine="422"/>
        <w:rPr>
          <w:rFonts w:ascii="宋体" w:eastAsia="宋体" w:hAnsi="宋体" w:cs="Times New Roman"/>
          <w:kern w:val="0"/>
          <w:szCs w:val="21"/>
        </w:rPr>
      </w:pPr>
      <w:r w:rsidRPr="00503B8F">
        <w:rPr>
          <w:rFonts w:ascii="宋体" w:eastAsia="宋体" w:hAnsi="宋体" w:cs="Times New Roman" w:hint="eastAsia"/>
          <w:b/>
          <w:bCs/>
          <w:kern w:val="0"/>
          <w:szCs w:val="21"/>
        </w:rPr>
        <w:t>参加项目人员：</w:t>
      </w:r>
      <w:r w:rsidRPr="00503B8F">
        <w:rPr>
          <w:rFonts w:ascii="宋体" w:eastAsia="宋体" w:hAnsi="宋体" w:cs="Times New Roman" w:hint="eastAsia"/>
          <w:kern w:val="0"/>
          <w:szCs w:val="21"/>
        </w:rPr>
        <w:t>指企业在报告期实际参加某研究开发项目活动的人员。项目</w:t>
      </w:r>
      <w:proofErr w:type="gramStart"/>
      <w:r w:rsidRPr="00503B8F">
        <w:rPr>
          <w:rFonts w:ascii="宋体" w:eastAsia="宋体" w:hAnsi="宋体" w:cs="Times New Roman" w:hint="eastAsia"/>
          <w:kern w:val="0"/>
          <w:szCs w:val="21"/>
        </w:rPr>
        <w:t>组一般</w:t>
      </w:r>
      <w:proofErr w:type="gramEnd"/>
      <w:r w:rsidRPr="00503B8F">
        <w:rPr>
          <w:rFonts w:ascii="宋体" w:eastAsia="宋体" w:hAnsi="宋体" w:cs="Times New Roman" w:hint="eastAsia"/>
          <w:kern w:val="0"/>
          <w:szCs w:val="21"/>
        </w:rPr>
        <w:t>指企业认定的从事研究开发活动的最小单元，其人员指实际参加研究开发项目活动的时间（不包括加班时间）占全年工作时间在10%及以上的人员。专职负责项目管理，并且是某些项目组的成员，视其主要归属情况，归入某一项目组填报，其他项目免填。一般企业研究开发管理人员，不填报在项目组内。若某人同时担负几个项目的研究开发任务，则按其为主的项目填报，其他项目免填。项目在报告期内确认研究开发工作失败，也应按其实际情况填写参加本项目组活动的人员。项目组人员不包括外单位参加本企业研究开发项目的人员和临时协作人员。</w:t>
      </w:r>
    </w:p>
    <w:p w:rsidR="00503B8F" w:rsidRPr="00503B8F" w:rsidRDefault="00503B8F" w:rsidP="00503B8F">
      <w:pPr>
        <w:widowControl/>
        <w:spacing w:line="320" w:lineRule="exact"/>
        <w:ind w:firstLineChars="200" w:firstLine="422"/>
        <w:jc w:val="left"/>
        <w:rPr>
          <w:rFonts w:ascii="宋体" w:eastAsia="宋体" w:hAnsi="宋体" w:cs="Times New Roman"/>
          <w:kern w:val="0"/>
          <w:szCs w:val="21"/>
        </w:rPr>
      </w:pPr>
      <w:r w:rsidRPr="00503B8F">
        <w:rPr>
          <w:rFonts w:ascii="宋体" w:eastAsia="宋体" w:hAnsi="宋体" w:cs="Times New Roman" w:hint="eastAsia"/>
          <w:b/>
          <w:bCs/>
          <w:kern w:val="0"/>
          <w:szCs w:val="21"/>
        </w:rPr>
        <w:t>项目人员实际工作时间：</w:t>
      </w:r>
      <w:r w:rsidRPr="00503B8F">
        <w:rPr>
          <w:rFonts w:ascii="宋体" w:eastAsia="宋体" w:hAnsi="宋体" w:cs="Times New Roman" w:hint="eastAsia"/>
          <w:kern w:val="0"/>
          <w:szCs w:val="21"/>
        </w:rPr>
        <w:t>指报告</w:t>
      </w:r>
      <w:proofErr w:type="gramStart"/>
      <w:r w:rsidRPr="00503B8F">
        <w:rPr>
          <w:rFonts w:ascii="宋体" w:eastAsia="宋体" w:hAnsi="宋体" w:cs="Times New Roman" w:hint="eastAsia"/>
          <w:kern w:val="0"/>
          <w:szCs w:val="21"/>
        </w:rPr>
        <w:t>期项目</w:t>
      </w:r>
      <w:proofErr w:type="gramEnd"/>
      <w:r w:rsidRPr="00503B8F">
        <w:rPr>
          <w:rFonts w:ascii="宋体" w:eastAsia="宋体" w:hAnsi="宋体" w:cs="Times New Roman" w:hint="eastAsia"/>
          <w:kern w:val="0"/>
          <w:szCs w:val="21"/>
        </w:rPr>
        <w:t>组人员实际工作的时间，按月计算。同时参加两个及以上项目的人员，应按项目分别计算工作时间，但一人在报告期内的实际工作时间不得超过12个月。</w:t>
      </w:r>
    </w:p>
    <w:p w:rsidR="00503B8F" w:rsidRPr="00503B8F" w:rsidRDefault="00503B8F" w:rsidP="00503B8F">
      <w:pPr>
        <w:widowControl/>
        <w:spacing w:line="320" w:lineRule="exact"/>
        <w:ind w:firstLineChars="200" w:firstLine="422"/>
        <w:jc w:val="left"/>
        <w:rPr>
          <w:rFonts w:ascii="宋体" w:eastAsia="宋体" w:hAnsi="宋体" w:cs="Times New Roman"/>
          <w:kern w:val="0"/>
          <w:szCs w:val="21"/>
        </w:rPr>
      </w:pPr>
      <w:r w:rsidRPr="00503B8F">
        <w:rPr>
          <w:rFonts w:ascii="宋体" w:eastAsia="宋体" w:hAnsi="宋体" w:cs="Times New Roman" w:hint="eastAsia"/>
          <w:b/>
          <w:kern w:val="0"/>
          <w:szCs w:val="21"/>
        </w:rPr>
        <w:t>项目经费内部支出：</w:t>
      </w:r>
      <w:r w:rsidRPr="00503B8F">
        <w:rPr>
          <w:rFonts w:ascii="宋体" w:eastAsia="宋体" w:hAnsi="宋体" w:cs="Times New Roman" w:hint="eastAsia"/>
          <w:kern w:val="0"/>
          <w:szCs w:val="21"/>
        </w:rPr>
        <w:t>指报告期在企业内部开展研究开发项目活动的经费支出，不包括委托研制或合作研制而支付外单位的经费等。</w:t>
      </w:r>
    </w:p>
    <w:p w:rsidR="00503B8F" w:rsidRPr="00503B8F" w:rsidRDefault="00503B8F" w:rsidP="00503B8F">
      <w:pPr>
        <w:rPr>
          <w:rFonts w:ascii="Times New Roman" w:eastAsia="宋体" w:hAnsi="Times New Roman" w:cs="Times New Roman"/>
          <w:szCs w:val="20"/>
        </w:rPr>
      </w:pPr>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bookmarkStart w:id="16" w:name="_Toc434256193"/>
      <w:r w:rsidRPr="00503B8F">
        <w:rPr>
          <w:rFonts w:ascii="宋体" w:eastAsia="宋体" w:hAnsi="宋体" w:cs="Times New Roman" w:hint="eastAsia"/>
          <w:b/>
          <w:bCs/>
          <w:sz w:val="32"/>
          <w:szCs w:val="32"/>
        </w:rPr>
        <w:t>企业科技活动概况及科技项目概况等报表的平衡关系</w:t>
      </w:r>
      <w:bookmarkEnd w:id="16"/>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bookmarkStart w:id="17" w:name="_Toc434256194"/>
      <w:r w:rsidRPr="00503B8F">
        <w:rPr>
          <w:rFonts w:ascii="宋体" w:eastAsia="宋体" w:hAnsi="宋体" w:cs="Times New Roman" w:hint="eastAsia"/>
          <w:b/>
          <w:bCs/>
          <w:sz w:val="32"/>
          <w:szCs w:val="32"/>
        </w:rPr>
        <w:t>企业科技活动及相关情况（GQ－004）</w:t>
      </w:r>
      <w:bookmarkEnd w:id="17"/>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1．年末从业人员数≥科技活动人员合计  (即QD01≥QJ09)</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2．科技活动人员合计=其中参加科技项目人员+科技管理和服务人员≥机构人员合计</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（即QJ09= QJ11+ QJ67≥QI07）</w:t>
      </w:r>
    </w:p>
    <w:p w:rsidR="00503B8F" w:rsidRPr="00503B8F" w:rsidRDefault="00503B8F" w:rsidP="00503B8F">
      <w:pPr>
        <w:ind w:firstLineChars="200" w:firstLine="420"/>
        <w:rPr>
          <w:rFonts w:ascii="Times New Roman" w:eastAsia="宋体" w:hAnsi="Times New Roman" w:cs="Times New Roman"/>
          <w:szCs w:val="20"/>
        </w:rPr>
      </w:pPr>
      <w:r w:rsidRPr="00503B8F">
        <w:rPr>
          <w:rFonts w:ascii="宋体" w:eastAsia="宋体" w:hAnsi="宋体" w:cs="Times New Roman" w:hint="eastAsia"/>
          <w:kern w:val="0"/>
          <w:szCs w:val="21"/>
        </w:rPr>
        <w:t>3．</w:t>
      </w:r>
      <w:r w:rsidRPr="00503B8F">
        <w:rPr>
          <w:rFonts w:ascii="Times New Roman" w:eastAsia="宋体" w:hAnsi="Times New Roman" w:cs="Times New Roman" w:hint="eastAsia"/>
          <w:szCs w:val="20"/>
        </w:rPr>
        <w:t>“全时人员”≤</w:t>
      </w:r>
      <w:r w:rsidRPr="00503B8F">
        <w:rPr>
          <w:rFonts w:ascii="Times New Roman" w:eastAsia="宋体" w:hAnsi="Times New Roman" w:cs="Times New Roman" w:hint="eastAsia"/>
          <w:szCs w:val="20"/>
        </w:rPr>
        <w:t xml:space="preserve"> </w:t>
      </w:r>
      <w:r w:rsidRPr="00503B8F">
        <w:rPr>
          <w:rFonts w:ascii="Times New Roman" w:eastAsia="宋体" w:hAnsi="Times New Roman" w:cs="Times New Roman" w:hint="eastAsia"/>
          <w:szCs w:val="20"/>
        </w:rPr>
        <w:t>“科技活动人员合计”的</w:t>
      </w:r>
      <w:r w:rsidRPr="00503B8F">
        <w:rPr>
          <w:rFonts w:ascii="Times New Roman" w:eastAsia="宋体" w:hAnsi="Times New Roman" w:cs="Times New Roman" w:hint="eastAsia"/>
          <w:szCs w:val="20"/>
        </w:rPr>
        <w:t>70%</w:t>
      </w:r>
      <w:r w:rsidRPr="00503B8F">
        <w:rPr>
          <w:rFonts w:ascii="Times New Roman" w:eastAsia="宋体" w:hAnsi="Times New Roman" w:cs="Times New Roman" w:hint="eastAsia"/>
          <w:szCs w:val="20"/>
        </w:rPr>
        <w:t>，即</w:t>
      </w:r>
      <w:r w:rsidRPr="00503B8F">
        <w:rPr>
          <w:rFonts w:ascii="Times New Roman" w:eastAsia="宋体" w:hAnsi="Times New Roman" w:cs="Times New Roman" w:hint="eastAsia"/>
          <w:szCs w:val="20"/>
        </w:rPr>
        <w:t>QJ09_1</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Qj09*0.7.</w:t>
      </w:r>
    </w:p>
    <w:p w:rsidR="00503B8F" w:rsidRPr="00503B8F" w:rsidRDefault="00503B8F" w:rsidP="00503B8F">
      <w:pPr>
        <w:ind w:firstLineChars="200" w:firstLine="420"/>
        <w:rPr>
          <w:rFonts w:ascii="Times New Roman" w:eastAsia="宋体" w:hAnsi="Times New Roman" w:cs="Times New Roman"/>
          <w:szCs w:val="20"/>
        </w:rPr>
      </w:pPr>
      <w:r w:rsidRPr="00503B8F">
        <w:rPr>
          <w:rFonts w:ascii="Times New Roman" w:eastAsia="宋体" w:hAnsi="Times New Roman" w:cs="Times New Roman" w:hint="eastAsia"/>
          <w:szCs w:val="20"/>
        </w:rPr>
        <w:t>说明：以上为一般情况下控制内容，确有超过时请说明</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专门研发机构经常会大于</w:t>
      </w:r>
      <w:r w:rsidRPr="00503B8F">
        <w:rPr>
          <w:rFonts w:ascii="Times New Roman" w:eastAsia="宋体" w:hAnsi="Times New Roman" w:cs="Times New Roman" w:hint="eastAsia"/>
          <w:szCs w:val="20"/>
        </w:rPr>
        <w:t>70%</w:t>
      </w:r>
      <w:r w:rsidRPr="00503B8F">
        <w:rPr>
          <w:rFonts w:ascii="Times New Roman" w:eastAsia="宋体" w:hAnsi="Times New Roman" w:cs="Times New Roman" w:hint="eastAsia"/>
          <w:szCs w:val="20"/>
        </w:rPr>
        <w:t>），此指标设计为警告指标；但是全时人员一定小于等于科技活动人员合计（即</w:t>
      </w:r>
      <w:r w:rsidRPr="00503B8F">
        <w:rPr>
          <w:rFonts w:ascii="Times New Roman" w:eastAsia="宋体" w:hAnsi="Times New Roman" w:cs="Times New Roman" w:hint="eastAsia"/>
          <w:szCs w:val="20"/>
        </w:rPr>
        <w:t>QJ09_1</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Qj09</w:t>
      </w:r>
      <w:r w:rsidRPr="00503B8F">
        <w:rPr>
          <w:rFonts w:ascii="Times New Roman" w:eastAsia="宋体" w:hAnsi="Times New Roman" w:cs="Times New Roman" w:hint="eastAsia"/>
          <w:szCs w:val="20"/>
        </w:rPr>
        <w:t>），此条件为强制条件，不符合即出现错误提示。</w:t>
      </w:r>
    </w:p>
    <w:p w:rsidR="00503B8F" w:rsidRPr="00503B8F" w:rsidRDefault="00503B8F" w:rsidP="00503B8F">
      <w:pPr>
        <w:ind w:firstLineChars="200" w:firstLine="420"/>
        <w:rPr>
          <w:rFonts w:ascii="Times New Roman" w:eastAsia="宋体" w:hAnsi="Times New Roman" w:cs="Times New Roman"/>
          <w:szCs w:val="20"/>
        </w:rPr>
      </w:pPr>
      <w:r w:rsidRPr="00503B8F">
        <w:rPr>
          <w:rFonts w:ascii="Times New Roman" w:eastAsia="宋体" w:hAnsi="Times New Roman" w:cs="Times New Roman" w:hint="eastAsia"/>
          <w:szCs w:val="20"/>
        </w:rPr>
        <w:t xml:space="preserve">4. </w:t>
      </w:r>
      <w:r w:rsidRPr="00503B8F">
        <w:rPr>
          <w:rFonts w:ascii="Times New Roman" w:eastAsia="宋体" w:hAnsi="Times New Roman" w:cs="Times New Roman" w:hint="eastAsia"/>
          <w:szCs w:val="20"/>
        </w:rPr>
        <w:t>科技管理和服务人员≤参加科技项目人员的</w:t>
      </w:r>
      <w:r w:rsidRPr="00503B8F">
        <w:rPr>
          <w:rFonts w:ascii="Times New Roman" w:eastAsia="宋体" w:hAnsi="Times New Roman" w:cs="Times New Roman" w:hint="eastAsia"/>
          <w:szCs w:val="20"/>
        </w:rPr>
        <w:t>10%</w:t>
      </w:r>
      <w:r w:rsidRPr="00503B8F">
        <w:rPr>
          <w:rFonts w:ascii="Times New Roman" w:eastAsia="宋体" w:hAnsi="Times New Roman" w:cs="Times New Roman" w:hint="eastAsia"/>
          <w:szCs w:val="20"/>
        </w:rPr>
        <w:t>（即</w:t>
      </w:r>
      <w:r w:rsidRPr="00503B8F">
        <w:rPr>
          <w:rFonts w:ascii="Times New Roman" w:eastAsia="宋体" w:hAnsi="Times New Roman" w:cs="Times New Roman" w:hint="eastAsia"/>
          <w:szCs w:val="20"/>
        </w:rPr>
        <w:t>QJ67</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QJ11</w:t>
      </w:r>
      <w:r w:rsidRPr="00503B8F">
        <w:rPr>
          <w:rFonts w:ascii="Times New Roman" w:eastAsia="宋体" w:hAnsi="Times New Roman" w:cs="Times New Roman" w:hint="eastAsia"/>
          <w:szCs w:val="20"/>
        </w:rPr>
        <w:t>的</w:t>
      </w:r>
      <w:r w:rsidRPr="00503B8F">
        <w:rPr>
          <w:rFonts w:ascii="Times New Roman" w:eastAsia="宋体" w:hAnsi="Times New Roman" w:cs="Times New Roman" w:hint="eastAsia"/>
          <w:szCs w:val="20"/>
        </w:rPr>
        <w:t>0.1</w:t>
      </w:r>
      <w:r w:rsidRPr="00503B8F">
        <w:rPr>
          <w:rFonts w:ascii="Times New Roman" w:eastAsia="宋体" w:hAnsi="Times New Roman" w:cs="Times New Roman" w:hint="eastAsia"/>
          <w:szCs w:val="20"/>
        </w:rPr>
        <w:t>倍）</w:t>
      </w:r>
    </w:p>
    <w:p w:rsidR="00503B8F" w:rsidRPr="00503B8F" w:rsidRDefault="00503B8F" w:rsidP="00503B8F">
      <w:pPr>
        <w:rPr>
          <w:rFonts w:ascii="宋体" w:eastAsia="宋体" w:hAnsi="宋体" w:cs="Times New Roman"/>
          <w:kern w:val="0"/>
          <w:szCs w:val="21"/>
        </w:rPr>
      </w:pPr>
      <w:r w:rsidRPr="00503B8F">
        <w:rPr>
          <w:rFonts w:ascii="Times New Roman" w:eastAsia="宋体" w:hAnsi="Times New Roman" w:cs="Times New Roman" w:hint="eastAsia"/>
          <w:szCs w:val="20"/>
        </w:rPr>
        <w:tab/>
      </w:r>
      <w:r w:rsidRPr="00503B8F">
        <w:rPr>
          <w:rFonts w:ascii="Times New Roman" w:eastAsia="宋体" w:hAnsi="Times New Roman" w:cs="Times New Roman" w:hint="eastAsia"/>
          <w:szCs w:val="20"/>
        </w:rPr>
        <w:t>说明：以上为一般情况下控制内容，确有超过时请说明（另增加控制条件，若</w:t>
      </w:r>
      <w:r w:rsidRPr="00503B8F">
        <w:rPr>
          <w:rFonts w:ascii="Times New Roman" w:eastAsia="宋体" w:hAnsi="Times New Roman" w:cs="Times New Roman" w:hint="eastAsia"/>
          <w:szCs w:val="20"/>
        </w:rPr>
        <w:t>Qj11</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20</w:t>
      </w:r>
      <w:r w:rsidRPr="00503B8F">
        <w:rPr>
          <w:rFonts w:ascii="Times New Roman" w:eastAsia="宋体" w:hAnsi="Times New Roman" w:cs="Times New Roman" w:hint="eastAsia"/>
          <w:szCs w:val="20"/>
        </w:rPr>
        <w:t>人时，</w:t>
      </w:r>
      <w:r w:rsidRPr="00503B8F">
        <w:rPr>
          <w:rFonts w:ascii="Times New Roman" w:eastAsia="宋体" w:hAnsi="Times New Roman" w:cs="Times New Roman" w:hint="eastAsia"/>
          <w:szCs w:val="20"/>
        </w:rPr>
        <w:t>QJ67</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QJ11*30%</w:t>
      </w:r>
      <w:r w:rsidRPr="00503B8F">
        <w:rPr>
          <w:rFonts w:ascii="Times New Roman" w:eastAsia="宋体" w:hAnsi="Times New Roman" w:cs="Times New Roman" w:hint="eastAsia"/>
          <w:szCs w:val="20"/>
        </w:rPr>
        <w:t>）。</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5．企业内部用于科技活动的非政府经费支出=其中人员人工费（包含各种补贴）+原材料费</w:t>
      </w:r>
    </w:p>
    <w:p w:rsidR="00503B8F" w:rsidRPr="00503B8F" w:rsidRDefault="00503B8F" w:rsidP="00503B8F">
      <w:pPr>
        <w:widowControl/>
        <w:adjustRightInd w:val="0"/>
        <w:snapToGrid w:val="0"/>
        <w:spacing w:line="310" w:lineRule="exact"/>
        <w:jc w:val="left"/>
        <w:rPr>
          <w:rFonts w:ascii="宋体" w:eastAsia="宋体" w:hAnsi="宋体" w:cs="Times New Roman"/>
          <w:kern w:val="0"/>
          <w:szCs w:val="21"/>
        </w:rPr>
      </w:pPr>
      <w:r w:rsidRPr="00503B8F">
        <w:rPr>
          <w:rFonts w:ascii="宋体" w:eastAsia="宋体" w:hAnsi="宋体" w:cs="Times New Roman" w:hint="eastAsia"/>
          <w:kern w:val="0"/>
          <w:szCs w:val="21"/>
        </w:rPr>
        <w:t>+折旧费用与长期费用摊销+无形资产摊销+其他费用</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（即QJ23= QJ23_1+ QJ23_2+ QJ23_3+ QJ23_4+ QJ23_5）</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6．</w:t>
      </w:r>
      <w:proofErr w:type="gramStart"/>
      <w:r w:rsidRPr="00503B8F">
        <w:rPr>
          <w:rFonts w:ascii="宋体" w:eastAsia="宋体" w:hAnsi="宋体" w:cs="Times New Roman" w:hint="eastAsia"/>
          <w:kern w:val="0"/>
          <w:szCs w:val="21"/>
        </w:rPr>
        <w:t>若科技</w:t>
      </w:r>
      <w:proofErr w:type="gramEnd"/>
      <w:r w:rsidRPr="00503B8F">
        <w:rPr>
          <w:rFonts w:ascii="宋体" w:eastAsia="宋体" w:hAnsi="宋体" w:cs="Times New Roman" w:hint="eastAsia"/>
          <w:kern w:val="0"/>
          <w:szCs w:val="21"/>
        </w:rPr>
        <w:t>活动人员合计&gt;0，</w:t>
      </w:r>
      <w:proofErr w:type="gramStart"/>
      <w:r w:rsidRPr="00503B8F">
        <w:rPr>
          <w:rFonts w:ascii="宋体" w:eastAsia="宋体" w:hAnsi="宋体" w:cs="Times New Roman" w:hint="eastAsia"/>
          <w:kern w:val="0"/>
          <w:szCs w:val="21"/>
        </w:rPr>
        <w:t>则人员</w:t>
      </w:r>
      <w:proofErr w:type="gramEnd"/>
      <w:r w:rsidRPr="00503B8F">
        <w:rPr>
          <w:rFonts w:ascii="宋体" w:eastAsia="宋体" w:hAnsi="宋体" w:cs="Times New Roman" w:hint="eastAsia"/>
          <w:kern w:val="0"/>
          <w:szCs w:val="21"/>
        </w:rPr>
        <w:t>人工费（包含各种补贴）&gt;0；</w:t>
      </w:r>
      <w:proofErr w:type="gramStart"/>
      <w:r w:rsidRPr="00503B8F">
        <w:rPr>
          <w:rFonts w:ascii="宋体" w:eastAsia="宋体" w:hAnsi="宋体" w:cs="Times New Roman" w:hint="eastAsia"/>
          <w:kern w:val="0"/>
          <w:szCs w:val="21"/>
        </w:rPr>
        <w:t>若人</w:t>
      </w:r>
      <w:proofErr w:type="gramEnd"/>
      <w:r w:rsidRPr="00503B8F">
        <w:rPr>
          <w:rFonts w:ascii="宋体" w:eastAsia="宋体" w:hAnsi="宋体" w:cs="Times New Roman" w:hint="eastAsia"/>
          <w:kern w:val="0"/>
          <w:szCs w:val="21"/>
        </w:rPr>
        <w:t>员人工费（包含各种补贴）&gt;0，</w:t>
      </w:r>
      <w:proofErr w:type="gramStart"/>
      <w:r w:rsidRPr="00503B8F">
        <w:rPr>
          <w:rFonts w:ascii="宋体" w:eastAsia="宋体" w:hAnsi="宋体" w:cs="Times New Roman" w:hint="eastAsia"/>
          <w:kern w:val="0"/>
          <w:szCs w:val="21"/>
        </w:rPr>
        <w:t>则科技</w:t>
      </w:r>
      <w:proofErr w:type="gramEnd"/>
      <w:r w:rsidRPr="00503B8F">
        <w:rPr>
          <w:rFonts w:ascii="宋体" w:eastAsia="宋体" w:hAnsi="宋体" w:cs="Times New Roman" w:hint="eastAsia"/>
          <w:kern w:val="0"/>
          <w:szCs w:val="21"/>
        </w:rPr>
        <w:t>活动人员合计&gt;0</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(若QJ09&gt;0，则QJ23_1&gt;0；若QJ23_1&gt;0，则QJ09&gt;0)</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7．企业内部用于科技活动的非政府经费当年形成的固定资产≥其中仪器和设备</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(QJ250≥QJ251)</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8．企业内部用于科技活动的非政府经费支出+当年形成用于科技活动的固定资产中的仪器和设备+使用来自政府部门的科技活动资金内部支出≥全部项目经费内部支出，即QJ23+QJ251+QJ252≥QJ53</w:t>
      </w:r>
    </w:p>
    <w:p w:rsidR="00503B8F" w:rsidRPr="00503B8F" w:rsidRDefault="00503B8F" w:rsidP="00503B8F">
      <w:pPr>
        <w:ind w:firstLineChars="200" w:firstLine="420"/>
        <w:rPr>
          <w:rFonts w:ascii="Times New Roman" w:eastAsia="宋体" w:hAnsi="Times New Roman" w:cs="Times New Roman"/>
          <w:szCs w:val="20"/>
        </w:rPr>
      </w:pPr>
      <w:r w:rsidRPr="00503B8F">
        <w:rPr>
          <w:rFonts w:ascii="Times New Roman" w:eastAsia="宋体" w:hAnsi="Times New Roman" w:cs="Times New Roman" w:hint="eastAsia"/>
          <w:szCs w:val="20"/>
        </w:rPr>
        <w:t xml:space="preserve">9. </w:t>
      </w:r>
      <w:r w:rsidRPr="00503B8F">
        <w:rPr>
          <w:rFonts w:ascii="Times New Roman" w:eastAsia="宋体" w:hAnsi="Times New Roman" w:cs="Times New Roman" w:hint="eastAsia"/>
          <w:szCs w:val="20"/>
        </w:rPr>
        <w:t>用于科技活动政府经费和非政府经费的支出≤全部项目经费内部支出</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全部项目经费内部支出</w:t>
      </w:r>
      <w:r w:rsidRPr="00503B8F">
        <w:rPr>
          <w:rFonts w:ascii="Times New Roman" w:eastAsia="宋体" w:hAnsi="Times New Roman" w:cs="Times New Roman" w:hint="eastAsia"/>
          <w:szCs w:val="20"/>
        </w:rPr>
        <w:t>10%</w:t>
      </w:r>
      <w:r w:rsidRPr="00503B8F">
        <w:rPr>
          <w:rFonts w:ascii="Times New Roman" w:eastAsia="宋体" w:hAnsi="Times New Roman" w:cs="Times New Roman" w:hint="eastAsia"/>
          <w:szCs w:val="20"/>
        </w:rPr>
        <w:t>，（即</w:t>
      </w:r>
      <w:r w:rsidRPr="00503B8F">
        <w:rPr>
          <w:rFonts w:ascii="Times New Roman" w:eastAsia="宋体" w:hAnsi="Times New Roman" w:cs="Times New Roman" w:hint="eastAsia"/>
          <w:szCs w:val="20"/>
        </w:rPr>
        <w:t>QJ23 +QJ252</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QJ53+ QJ53*10%</w:t>
      </w:r>
      <w:r w:rsidRPr="00503B8F">
        <w:rPr>
          <w:rFonts w:ascii="Times New Roman" w:eastAsia="宋体" w:hAnsi="Times New Roman" w:cs="Times New Roman" w:hint="eastAsia"/>
          <w:szCs w:val="20"/>
        </w:rPr>
        <w:t>。</w:t>
      </w:r>
    </w:p>
    <w:p w:rsidR="00503B8F" w:rsidRPr="00503B8F" w:rsidRDefault="00503B8F" w:rsidP="00503B8F">
      <w:pPr>
        <w:widowControl/>
        <w:adjustRightInd w:val="0"/>
        <w:snapToGrid w:val="0"/>
        <w:spacing w:line="310" w:lineRule="exact"/>
        <w:ind w:firstLineChars="200" w:firstLine="420"/>
        <w:jc w:val="left"/>
        <w:rPr>
          <w:rFonts w:ascii="Times New Roman" w:eastAsia="宋体" w:hAnsi="Times New Roman" w:cs="Times New Roman"/>
          <w:szCs w:val="20"/>
        </w:rPr>
      </w:pPr>
      <w:r w:rsidRPr="00503B8F">
        <w:rPr>
          <w:rFonts w:ascii="Times New Roman" w:eastAsia="宋体" w:hAnsi="Times New Roman" w:cs="Times New Roman" w:hint="eastAsia"/>
          <w:szCs w:val="20"/>
        </w:rPr>
        <w:t>说明</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用于科技活动政府经费和非政府经费的支出”等于“全部项目经费内部支出”与科技活动所发生的公共管理费用的总和。按照企业财务制度规定核算科技项目成本时，科技活动所发生的公共管理费用，如办公费、通讯费、专利申请维护费、高新科技研发保险费等，此项费用一般不得超过全部科技项目经费总费用的</w:t>
      </w:r>
      <w:r w:rsidRPr="00503B8F">
        <w:rPr>
          <w:rFonts w:ascii="Times New Roman" w:eastAsia="宋体" w:hAnsi="Times New Roman" w:cs="Times New Roman" w:hint="eastAsia"/>
          <w:szCs w:val="20"/>
        </w:rPr>
        <w:t>10</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 xml:space="preserve">    </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10．委托外单位开展科技活动的经费支出≥其中对境内研究机构支出+对境内高等学校支出+对境外支出  (即QJ33≥QJ33_1+ QJ33_2+ QJ33_3)</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11.若全部科技项目数&gt;0，则参加科技项目人员&gt;0且全部科技项目经费内部支出&gt;0；</w:t>
      </w:r>
      <w:proofErr w:type="gramStart"/>
      <w:r w:rsidRPr="00503B8F">
        <w:rPr>
          <w:rFonts w:ascii="宋体" w:eastAsia="宋体" w:hAnsi="宋体" w:cs="Times New Roman" w:hint="eastAsia"/>
          <w:kern w:val="0"/>
          <w:szCs w:val="21"/>
        </w:rPr>
        <w:t>若参加科技</w:t>
      </w:r>
      <w:proofErr w:type="gramEnd"/>
      <w:r w:rsidRPr="00503B8F">
        <w:rPr>
          <w:rFonts w:ascii="宋体" w:eastAsia="宋体" w:hAnsi="宋体" w:cs="Times New Roman" w:hint="eastAsia"/>
          <w:kern w:val="0"/>
          <w:szCs w:val="21"/>
        </w:rPr>
        <w:t>项目人员&gt;0，则全部科技项目数&gt;0且全部科技项目经费内部支出&gt;0；全部科技项目经费内部支出&gt;0，则全部科技项目数&gt;0</w:t>
      </w:r>
      <w:proofErr w:type="gramStart"/>
      <w:r w:rsidRPr="00503B8F">
        <w:rPr>
          <w:rFonts w:ascii="宋体" w:eastAsia="宋体" w:hAnsi="宋体" w:cs="Times New Roman" w:hint="eastAsia"/>
          <w:kern w:val="0"/>
          <w:szCs w:val="21"/>
        </w:rPr>
        <w:t>且参加</w:t>
      </w:r>
      <w:proofErr w:type="gramEnd"/>
      <w:r w:rsidRPr="00503B8F">
        <w:rPr>
          <w:rFonts w:ascii="宋体" w:eastAsia="宋体" w:hAnsi="宋体" w:cs="Times New Roman" w:hint="eastAsia"/>
          <w:kern w:val="0"/>
          <w:szCs w:val="21"/>
        </w:rPr>
        <w:t>科技项目人员&gt;0</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（若QI09&gt;0，则QJ11&gt;0且QJ53&gt;0；若QJ11&gt;0，则QJI09&gt;0且QJ53&gt;0；若QJ53&gt;0，则QI09&gt;0且QJ11&gt;0）</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12．</w:t>
      </w:r>
      <w:proofErr w:type="gramStart"/>
      <w:r w:rsidRPr="00503B8F">
        <w:rPr>
          <w:rFonts w:ascii="宋体" w:eastAsia="宋体" w:hAnsi="宋体" w:cs="Times New Roman" w:hint="eastAsia"/>
          <w:kern w:val="0"/>
          <w:szCs w:val="21"/>
        </w:rPr>
        <w:t>若机构</w:t>
      </w:r>
      <w:proofErr w:type="gramEnd"/>
      <w:r w:rsidRPr="00503B8F">
        <w:rPr>
          <w:rFonts w:ascii="宋体" w:eastAsia="宋体" w:hAnsi="宋体" w:cs="Times New Roman" w:hint="eastAsia"/>
          <w:kern w:val="0"/>
          <w:szCs w:val="21"/>
        </w:rPr>
        <w:t>数&gt;0，则机构人员合计&gt;0且机构经费支出&gt;0；</w:t>
      </w:r>
      <w:proofErr w:type="gramStart"/>
      <w:r w:rsidRPr="00503B8F">
        <w:rPr>
          <w:rFonts w:ascii="宋体" w:eastAsia="宋体" w:hAnsi="宋体" w:cs="Times New Roman" w:hint="eastAsia"/>
          <w:kern w:val="0"/>
          <w:szCs w:val="21"/>
        </w:rPr>
        <w:t>若机构</w:t>
      </w:r>
      <w:proofErr w:type="gramEnd"/>
      <w:r w:rsidRPr="00503B8F">
        <w:rPr>
          <w:rFonts w:ascii="宋体" w:eastAsia="宋体" w:hAnsi="宋体" w:cs="Times New Roman" w:hint="eastAsia"/>
          <w:kern w:val="0"/>
          <w:szCs w:val="21"/>
        </w:rPr>
        <w:t>人员&gt;0，则机构数&gt;0且机构经费支出&gt;0；</w:t>
      </w:r>
      <w:proofErr w:type="gramStart"/>
      <w:r w:rsidRPr="00503B8F">
        <w:rPr>
          <w:rFonts w:ascii="宋体" w:eastAsia="宋体" w:hAnsi="宋体" w:cs="Times New Roman" w:hint="eastAsia"/>
          <w:kern w:val="0"/>
          <w:szCs w:val="21"/>
        </w:rPr>
        <w:t>若机构</w:t>
      </w:r>
      <w:proofErr w:type="gramEnd"/>
      <w:r w:rsidRPr="00503B8F">
        <w:rPr>
          <w:rFonts w:ascii="宋体" w:eastAsia="宋体" w:hAnsi="宋体" w:cs="Times New Roman" w:hint="eastAsia"/>
          <w:kern w:val="0"/>
          <w:szCs w:val="21"/>
        </w:rPr>
        <w:t>经费支出&gt;0，则机构数&gt;0且机构人员&gt;0</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（若QI01&gt;0，则QI07&gt;0且QI14&gt;0；若QI07&gt;0，则QI01&gt;0且QI14&gt;0；若QI14&gt;0，则QI01&gt;0且QI07&gt;0）</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lastRenderedPageBreak/>
        <w:t>13．出口总额≥新产品销售收入出口（即QC11≥QJ72）</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14．当年申请专利≥其中申请发明专利  （即QJ55≥QJ56)</w:t>
      </w:r>
    </w:p>
    <w:p w:rsidR="00503B8F" w:rsidRPr="00503B8F" w:rsidRDefault="00503B8F" w:rsidP="00503B8F">
      <w:pPr>
        <w:widowControl/>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15．申请发明专利≥申请国内发明专利（即QJ56≥QJ56_1)</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当年授权专利≥其中授权发明专利（即QJ74≥QJ57)</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授权发明专利≥授权国内发明专利(即QJ74≥QJ57_1)</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拥有有效专利≥其中拥有发明专利,拥有有效专利≥其中境外授权专利(即J83≥QJ73,QJ83≥QJ83_1)</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拥有发明专利≥拥有境外授权发明专利,拥有境外授权专利≥拥有欧美日专利(即QJ73≥QJ73_1，QJ83_1≥QJ82)</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新产品销售收入≥其中出口（即QJ71≥QJ72*汇率6.1)</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拥有注册商标≥其中境外注册（即QJ79≥QJ79_1)</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拥有注册商标≥其中当年注册商标（即QJ79≥QJ77)</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拥有软件著作权≥其中当年获得软件著作权（即QJ85≥QJ85_1)</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拥有集成电路布图≥其中当年获得集成电路布图（即QJ86≥QJ86_1)</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拥有植物新品种≥其中当年获植物新品种（即QJ87≥QJ87_1)</w:t>
      </w:r>
    </w:p>
    <w:p w:rsidR="00503B8F" w:rsidRPr="00503B8F" w:rsidRDefault="00503B8F" w:rsidP="00503B8F">
      <w:pPr>
        <w:widowControl/>
        <w:numPr>
          <w:ilvl w:val="0"/>
          <w:numId w:val="21"/>
        </w:numPr>
        <w:adjustRightInd w:val="0"/>
        <w:snapToGrid w:val="0"/>
        <w:spacing w:line="310" w:lineRule="exact"/>
        <w:ind w:firstLineChars="200" w:firstLine="420"/>
        <w:jc w:val="left"/>
        <w:rPr>
          <w:rFonts w:ascii="宋体" w:eastAsia="宋体" w:hAnsi="宋体" w:cs="Times New Roman"/>
          <w:color w:val="FF0000"/>
          <w:kern w:val="0"/>
          <w:szCs w:val="21"/>
        </w:rPr>
      </w:pPr>
      <w:r w:rsidRPr="00503B8F">
        <w:rPr>
          <w:rFonts w:ascii="宋体" w:eastAsia="宋体" w:hAnsi="宋体" w:cs="Times New Roman" w:hint="eastAsia"/>
          <w:color w:val="FF0000"/>
          <w:kern w:val="0"/>
          <w:szCs w:val="21"/>
        </w:rPr>
        <w:t>境外技术研发机构数≥企业在境外设立的技术研发机构所在国家数的合计（即QJ90≥</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QI19</w:t>
      </w:r>
      <w:r w:rsidRPr="00503B8F">
        <w:rPr>
          <w:rFonts w:ascii="Times New Roman" w:eastAsia="宋体" w:hAnsi="Times New Roman" w:cs="Times New Roman" w:hint="eastAsia"/>
          <w:color w:val="FF0000"/>
          <w:szCs w:val="20"/>
        </w:rPr>
        <w:t>）</w:t>
      </w:r>
    </w:p>
    <w:p w:rsidR="00503B8F" w:rsidRPr="00503B8F" w:rsidRDefault="00503B8F" w:rsidP="00503B8F">
      <w:pPr>
        <w:jc w:val="center"/>
        <w:rPr>
          <w:rFonts w:ascii="Times New Roman" w:eastAsia="宋体" w:hAnsi="Times New Roman" w:cs="Times New Roman"/>
          <w:b/>
          <w:bCs/>
          <w:sz w:val="32"/>
          <w:szCs w:val="20"/>
        </w:rPr>
      </w:pPr>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bookmarkStart w:id="18" w:name="_Toc434256195"/>
      <w:r w:rsidRPr="00503B8F">
        <w:rPr>
          <w:rFonts w:ascii="宋体" w:eastAsia="宋体" w:hAnsi="宋体" w:cs="Times New Roman" w:hint="eastAsia"/>
          <w:b/>
          <w:bCs/>
          <w:sz w:val="32"/>
          <w:szCs w:val="32"/>
        </w:rPr>
        <w:t>企业科技项目一览表（GQ－005）</w:t>
      </w:r>
      <w:bookmarkEnd w:id="18"/>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1．项目来源不得为空，有效代码为1、2、3、4、5和6</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2．项目合作形式不得为空，有效代码为1、2、3、4、5、6和7</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3．项目成果形式不得为空，有效代码为1、2、3、4、5、6、7、8、9和10</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4．项目活动类型不得为空，有效代码为1、2、3和4</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5. 项目技术经济目标不得为空，有效代码为1、2、3、4、5、6、7、8和9</w:t>
      </w:r>
    </w:p>
    <w:p w:rsidR="00503B8F" w:rsidRPr="00503B8F" w:rsidRDefault="00503B8F" w:rsidP="00503B8F">
      <w:pPr>
        <w:widowControl/>
        <w:spacing w:line="320" w:lineRule="exact"/>
        <w:ind w:firstLineChars="200" w:firstLine="420"/>
        <w:jc w:val="left"/>
        <w:rPr>
          <w:rFonts w:ascii="宋体" w:eastAsia="宋体" w:hAnsi="宋体" w:cs="Times New Roman"/>
          <w:color w:val="FF0000"/>
          <w:kern w:val="0"/>
          <w:szCs w:val="21"/>
        </w:rPr>
      </w:pPr>
      <w:r w:rsidRPr="00503B8F">
        <w:rPr>
          <w:rFonts w:ascii="宋体" w:eastAsia="宋体" w:hAnsi="宋体" w:cs="Times New Roman" w:hint="eastAsia"/>
          <w:kern w:val="0"/>
          <w:szCs w:val="21"/>
        </w:rPr>
        <w:t>6．项目的起始时间填满六位且≤</w:t>
      </w:r>
      <w:r w:rsidRPr="00503B8F">
        <w:rPr>
          <w:rFonts w:ascii="宋体" w:eastAsia="宋体" w:hAnsi="宋体" w:cs="Times New Roman" w:hint="eastAsia"/>
          <w:color w:val="FF0000"/>
          <w:kern w:val="0"/>
          <w:szCs w:val="21"/>
        </w:rPr>
        <w:t>201512</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7．</w:t>
      </w:r>
      <w:proofErr w:type="gramStart"/>
      <w:r w:rsidRPr="00503B8F">
        <w:rPr>
          <w:rFonts w:ascii="宋体" w:eastAsia="宋体" w:hAnsi="宋体" w:cs="Times New Roman" w:hint="eastAsia"/>
          <w:kern w:val="0"/>
          <w:szCs w:val="21"/>
        </w:rPr>
        <w:t>若项目为非失败</w:t>
      </w:r>
      <w:proofErr w:type="gramEnd"/>
      <w:r w:rsidRPr="00503B8F">
        <w:rPr>
          <w:rFonts w:ascii="宋体" w:eastAsia="宋体" w:hAnsi="宋体" w:cs="Times New Roman" w:hint="eastAsia"/>
          <w:kern w:val="0"/>
          <w:szCs w:val="21"/>
        </w:rPr>
        <w:t>项目，则项目的完成时间≥项目的起始时间</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ab/>
        <w:t>（QH35&lt;&gt;“000000”，则QH35≥QH34）</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8．项目的起始时间</w:t>
      </w:r>
      <w:r w:rsidRPr="00503B8F">
        <w:rPr>
          <w:rFonts w:ascii="宋体" w:eastAsia="宋体" w:hAnsi="宋体" w:cs="Times New Roman" w:hint="eastAsia"/>
          <w:color w:val="FF0000"/>
          <w:kern w:val="0"/>
          <w:szCs w:val="21"/>
        </w:rPr>
        <w:t>≤2014年12月</w:t>
      </w:r>
      <w:r w:rsidRPr="00503B8F">
        <w:rPr>
          <w:rFonts w:ascii="宋体" w:eastAsia="宋体" w:hAnsi="宋体" w:cs="Times New Roman" w:hint="eastAsia"/>
          <w:kern w:val="0"/>
          <w:szCs w:val="21"/>
        </w:rPr>
        <w:t>或者项目完成时间≥</w:t>
      </w:r>
      <w:r w:rsidRPr="00503B8F">
        <w:rPr>
          <w:rFonts w:ascii="宋体" w:eastAsia="宋体" w:hAnsi="宋体" w:cs="Times New Roman" w:hint="eastAsia"/>
          <w:color w:val="FF0000"/>
          <w:kern w:val="0"/>
          <w:szCs w:val="21"/>
        </w:rPr>
        <w:t>2016年</w:t>
      </w:r>
      <w:r w:rsidRPr="00503B8F">
        <w:rPr>
          <w:rFonts w:ascii="宋体" w:eastAsia="宋体" w:hAnsi="宋体" w:cs="Times New Roman" w:hint="eastAsia"/>
          <w:kern w:val="0"/>
          <w:szCs w:val="21"/>
        </w:rPr>
        <w:t>1月,跨年度项目所处进展阶段, 有效代码为1、2、3和4</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9．</w:t>
      </w:r>
      <w:proofErr w:type="gramStart"/>
      <w:r w:rsidRPr="00503B8F">
        <w:rPr>
          <w:rFonts w:ascii="宋体" w:eastAsia="宋体" w:hAnsi="宋体" w:cs="Times New Roman" w:hint="eastAsia"/>
          <w:kern w:val="0"/>
          <w:szCs w:val="21"/>
        </w:rPr>
        <w:t>若参</w:t>
      </w:r>
      <w:proofErr w:type="gramEnd"/>
      <w:r w:rsidRPr="00503B8F">
        <w:rPr>
          <w:rFonts w:ascii="宋体" w:eastAsia="宋体" w:hAnsi="宋体" w:cs="Times New Roman" w:hint="eastAsia"/>
          <w:kern w:val="0"/>
          <w:szCs w:val="21"/>
        </w:rPr>
        <w:t>加项目人员&gt;0，则项目经费内部支出&gt;0；</w:t>
      </w:r>
      <w:proofErr w:type="gramStart"/>
      <w:r w:rsidRPr="00503B8F">
        <w:rPr>
          <w:rFonts w:ascii="宋体" w:eastAsia="宋体" w:hAnsi="宋体" w:cs="Times New Roman" w:hint="eastAsia"/>
          <w:kern w:val="0"/>
          <w:szCs w:val="21"/>
        </w:rPr>
        <w:t>若项目</w:t>
      </w:r>
      <w:proofErr w:type="gramEnd"/>
      <w:r w:rsidRPr="00503B8F">
        <w:rPr>
          <w:rFonts w:ascii="宋体" w:eastAsia="宋体" w:hAnsi="宋体" w:cs="Times New Roman" w:hint="eastAsia"/>
          <w:kern w:val="0"/>
          <w:szCs w:val="21"/>
        </w:rPr>
        <w:t>经费内部支出&gt;0，则参加项目人员&gt;0</w:t>
      </w:r>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r w:rsidRPr="00503B8F">
        <w:rPr>
          <w:rFonts w:ascii="宋体" w:eastAsia="宋体" w:hAnsi="宋体" w:cs="Times New Roman" w:hint="eastAsia"/>
          <w:kern w:val="0"/>
          <w:szCs w:val="21"/>
        </w:rPr>
        <w:tab/>
        <w:t>（若QH44&gt;0则QH51&gt;0；若QH51&gt;0则QH44&gt;0）</w:t>
      </w:r>
    </w:p>
    <w:p w:rsidR="00503B8F" w:rsidRPr="00503B8F" w:rsidRDefault="00503B8F" w:rsidP="00503B8F">
      <w:pPr>
        <w:ind w:firstLineChars="200" w:firstLine="420"/>
        <w:rPr>
          <w:rFonts w:ascii="Times New Roman" w:eastAsia="宋体" w:hAnsi="Times New Roman" w:cs="Times New Roman"/>
          <w:szCs w:val="20"/>
        </w:rPr>
      </w:pPr>
      <w:r w:rsidRPr="00503B8F">
        <w:rPr>
          <w:rFonts w:ascii="Times New Roman" w:eastAsia="宋体" w:hAnsi="Times New Roman" w:cs="Times New Roman" w:hint="eastAsia"/>
          <w:szCs w:val="20"/>
        </w:rPr>
        <w:t>10..</w:t>
      </w:r>
      <w:r w:rsidRPr="00503B8F">
        <w:rPr>
          <w:rFonts w:ascii="Times New Roman" w:eastAsia="宋体" w:hAnsi="Times New Roman" w:cs="Times New Roman" w:hint="eastAsia"/>
          <w:szCs w:val="20"/>
        </w:rPr>
        <w:t>每个项目参加人员≥参加人员折合人年数（即</w:t>
      </w:r>
      <w:r w:rsidRPr="00503B8F">
        <w:rPr>
          <w:rFonts w:ascii="宋体" w:eastAsia="宋体" w:hAnsi="宋体" w:cs="Times New Roman" w:hint="eastAsia"/>
          <w:kern w:val="0"/>
          <w:szCs w:val="21"/>
        </w:rPr>
        <w:t xml:space="preserve"> </w:t>
      </w:r>
      <w:r w:rsidRPr="00503B8F">
        <w:rPr>
          <w:rFonts w:ascii="Times New Roman" w:eastAsia="宋体" w:hAnsi="Times New Roman" w:cs="Times New Roman" w:hint="eastAsia"/>
          <w:szCs w:val="20"/>
        </w:rPr>
        <w:t>Qh44</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Qh40/12)</w:t>
      </w:r>
    </w:p>
    <w:p w:rsidR="00503B8F" w:rsidRPr="00503B8F" w:rsidRDefault="00503B8F" w:rsidP="00503B8F">
      <w:pPr>
        <w:spacing w:line="300" w:lineRule="exact"/>
        <w:jc w:val="center"/>
        <w:rPr>
          <w:rFonts w:ascii="黑体" w:eastAsia="黑体" w:hAnsi="宋体" w:cs="Times New Roman"/>
          <w:sz w:val="28"/>
          <w:szCs w:val="28"/>
        </w:rPr>
      </w:pPr>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bookmarkStart w:id="19" w:name="_Toc434256196"/>
      <w:r w:rsidRPr="00503B8F">
        <w:rPr>
          <w:rFonts w:ascii="宋体" w:eastAsia="宋体" w:hAnsi="宋体" w:cs="Times New Roman" w:hint="eastAsia"/>
          <w:b/>
          <w:bCs/>
          <w:sz w:val="32"/>
          <w:szCs w:val="32"/>
        </w:rPr>
        <w:t>企业科技活动及相关情况（GQ－004）</w:t>
      </w:r>
      <w:bookmarkEnd w:id="19"/>
    </w:p>
    <w:p w:rsidR="00503B8F" w:rsidRPr="00503B8F" w:rsidRDefault="00503B8F" w:rsidP="00503B8F">
      <w:pPr>
        <w:keepNext/>
        <w:keepLines/>
        <w:spacing w:line="413" w:lineRule="auto"/>
        <w:jc w:val="center"/>
        <w:outlineLvl w:val="2"/>
        <w:rPr>
          <w:rFonts w:ascii="宋体" w:eastAsia="宋体" w:hAnsi="宋体" w:cs="Times New Roman"/>
          <w:b/>
          <w:bCs/>
          <w:sz w:val="32"/>
          <w:szCs w:val="32"/>
        </w:rPr>
      </w:pPr>
      <w:bookmarkStart w:id="20" w:name="_Toc434256197"/>
      <w:r w:rsidRPr="00503B8F">
        <w:rPr>
          <w:rFonts w:ascii="宋体" w:eastAsia="宋体" w:hAnsi="宋体" w:cs="Times New Roman" w:hint="eastAsia"/>
          <w:b/>
          <w:bCs/>
          <w:sz w:val="32"/>
          <w:szCs w:val="32"/>
        </w:rPr>
        <w:t>与企业科技项目（GQ－005）表间审核关系</w:t>
      </w:r>
      <w:bookmarkEnd w:id="20"/>
    </w:p>
    <w:p w:rsidR="00503B8F" w:rsidRPr="00503B8F" w:rsidRDefault="00503B8F" w:rsidP="00503B8F">
      <w:pPr>
        <w:widowControl/>
        <w:spacing w:line="320" w:lineRule="exact"/>
        <w:ind w:firstLineChars="200" w:firstLine="420"/>
        <w:jc w:val="left"/>
        <w:rPr>
          <w:rFonts w:ascii="宋体" w:eastAsia="宋体" w:hAnsi="宋体" w:cs="Times New Roman"/>
          <w:kern w:val="0"/>
          <w:szCs w:val="21"/>
        </w:rPr>
      </w:pPr>
    </w:p>
    <w:p w:rsidR="00503B8F" w:rsidRPr="00503B8F" w:rsidRDefault="00503B8F" w:rsidP="00503B8F">
      <w:pPr>
        <w:rPr>
          <w:rFonts w:ascii="Times New Roman" w:eastAsia="宋体" w:hAnsi="Times New Roman" w:cs="Times New Roman"/>
          <w:color w:val="FF0000"/>
          <w:szCs w:val="20"/>
        </w:rPr>
      </w:pPr>
      <w:r w:rsidRPr="00503B8F">
        <w:rPr>
          <w:rFonts w:ascii="Times New Roman" w:eastAsia="宋体" w:hAnsi="Times New Roman" w:cs="Times New Roman" w:hint="eastAsia"/>
          <w:szCs w:val="20"/>
        </w:rPr>
        <w:tab/>
      </w:r>
      <w:r w:rsidRPr="00503B8F">
        <w:rPr>
          <w:rFonts w:ascii="Times New Roman" w:eastAsia="宋体" w:hAnsi="Times New Roman" w:cs="Times New Roman" w:hint="eastAsia"/>
          <w:color w:val="FF0000"/>
          <w:szCs w:val="20"/>
        </w:rPr>
        <w:t>1</w:t>
      </w:r>
      <w:r w:rsidRPr="00503B8F">
        <w:rPr>
          <w:rFonts w:ascii="Times New Roman" w:eastAsia="宋体" w:hAnsi="Times New Roman" w:cs="Times New Roman" w:hint="eastAsia"/>
          <w:color w:val="FF0000"/>
          <w:szCs w:val="20"/>
        </w:rPr>
        <w:t>．项目表的“参加项目人员”的合计项</w:t>
      </w:r>
      <w:r w:rsidRPr="00503B8F">
        <w:rPr>
          <w:rFonts w:ascii="宋体" w:eastAsia="宋体" w:hAnsi="宋体" w:cs="Times New Roman" w:hint="eastAsia"/>
          <w:color w:val="FF0000"/>
          <w:szCs w:val="20"/>
        </w:rPr>
        <w:t>≤</w:t>
      </w:r>
      <w:r w:rsidRPr="00503B8F">
        <w:rPr>
          <w:rFonts w:ascii="Times New Roman" w:eastAsia="宋体" w:hAnsi="Times New Roman" w:cs="Times New Roman" w:hint="eastAsia"/>
          <w:color w:val="FF0000"/>
          <w:szCs w:val="20"/>
        </w:rPr>
        <w:t>活动表</w:t>
      </w:r>
      <w:r w:rsidRPr="00503B8F">
        <w:rPr>
          <w:rFonts w:ascii="Times New Roman" w:eastAsia="宋体" w:hAnsi="Times New Roman" w:cs="Times New Roman" w:hint="eastAsia"/>
          <w:color w:val="FF0000"/>
          <w:szCs w:val="20"/>
        </w:rPr>
        <w:t xml:space="preserve"> </w:t>
      </w:r>
      <w:r w:rsidRPr="00503B8F">
        <w:rPr>
          <w:rFonts w:ascii="Times New Roman" w:eastAsia="宋体" w:hAnsi="Times New Roman" w:cs="Times New Roman" w:hint="eastAsia"/>
          <w:color w:val="FF0000"/>
          <w:szCs w:val="20"/>
        </w:rPr>
        <w:t>“参加科技项目人员”</w:t>
      </w:r>
      <w:r w:rsidRPr="00503B8F">
        <w:rPr>
          <w:rFonts w:ascii="宋体" w:eastAsia="宋体" w:hAnsi="宋体" w:cs="Times New Roman" w:hint="eastAsia"/>
          <w:color w:val="FF0000"/>
          <w:szCs w:val="20"/>
        </w:rPr>
        <w:t xml:space="preserve"> ≤</w:t>
      </w:r>
      <w:r w:rsidRPr="00503B8F">
        <w:rPr>
          <w:rFonts w:ascii="Times New Roman" w:eastAsia="宋体" w:hAnsi="Times New Roman" w:cs="Times New Roman" w:hint="eastAsia"/>
          <w:color w:val="FF0000"/>
          <w:szCs w:val="20"/>
        </w:rPr>
        <w:t>十万元以上项目的“参加项目人员”的合计</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十万元以下项目的“参加项目人员”</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估计最多</w:t>
      </w:r>
      <w:r w:rsidRPr="00503B8F">
        <w:rPr>
          <w:rFonts w:ascii="Times New Roman" w:eastAsia="宋体" w:hAnsi="Times New Roman" w:cs="Times New Roman" w:hint="eastAsia"/>
          <w:color w:val="FF0000"/>
          <w:szCs w:val="20"/>
        </w:rPr>
        <w:t>100</w:t>
      </w:r>
      <w:r w:rsidRPr="00503B8F">
        <w:rPr>
          <w:rFonts w:ascii="Times New Roman" w:eastAsia="宋体" w:hAnsi="Times New Roman" w:cs="Times New Roman" w:hint="eastAsia"/>
          <w:color w:val="FF0000"/>
          <w:szCs w:val="20"/>
        </w:rPr>
        <w:t>人</w:t>
      </w:r>
      <w:r w:rsidRPr="00503B8F">
        <w:rPr>
          <w:rFonts w:ascii="Times New Roman" w:eastAsia="宋体" w:hAnsi="Times New Roman" w:cs="Times New Roman" w:hint="eastAsia"/>
          <w:color w:val="FF0000"/>
          <w:szCs w:val="20"/>
        </w:rPr>
        <w:t>)</w:t>
      </w:r>
    </w:p>
    <w:p w:rsidR="00503B8F" w:rsidRPr="00503B8F" w:rsidRDefault="00503B8F" w:rsidP="00503B8F">
      <w:pPr>
        <w:rPr>
          <w:rFonts w:ascii="Times New Roman" w:eastAsia="宋体" w:hAnsi="Times New Roman" w:cs="Times New Roman"/>
          <w:color w:val="FF0000"/>
          <w:szCs w:val="20"/>
        </w:rPr>
      </w:pPr>
      <w:r w:rsidRPr="00503B8F">
        <w:rPr>
          <w:rFonts w:ascii="Times New Roman" w:eastAsia="宋体" w:hAnsi="Times New Roman" w:cs="Times New Roman" w:hint="eastAsia"/>
          <w:color w:val="FF0000"/>
          <w:szCs w:val="20"/>
        </w:rPr>
        <w:tab/>
        <w:t>(GQ</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005</w:t>
      </w:r>
      <w:r w:rsidRPr="00503B8F">
        <w:rPr>
          <w:rFonts w:ascii="Times New Roman" w:eastAsia="宋体" w:hAnsi="Times New Roman" w:cs="Times New Roman" w:hint="eastAsia"/>
          <w:color w:val="FF0000"/>
          <w:szCs w:val="20"/>
        </w:rPr>
        <w:t>表）的∑</w:t>
      </w:r>
      <w:r w:rsidRPr="00503B8F">
        <w:rPr>
          <w:rFonts w:ascii="Times New Roman" w:eastAsia="宋体" w:hAnsi="Times New Roman" w:cs="Times New Roman" w:hint="eastAsia"/>
          <w:color w:val="FF0000"/>
          <w:szCs w:val="20"/>
        </w:rPr>
        <w:t>QH44</w:t>
      </w:r>
      <w:r w:rsidRPr="00503B8F">
        <w:rPr>
          <w:rFonts w:ascii="宋体" w:eastAsia="宋体" w:hAnsi="宋体" w:cs="Times New Roman" w:hint="eastAsia"/>
          <w:color w:val="FF0000"/>
          <w:szCs w:val="20"/>
        </w:rPr>
        <w:t>≤</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GQ</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004</w:t>
      </w:r>
      <w:r w:rsidRPr="00503B8F">
        <w:rPr>
          <w:rFonts w:ascii="Times New Roman" w:eastAsia="宋体" w:hAnsi="Times New Roman" w:cs="Times New Roman" w:hint="eastAsia"/>
          <w:color w:val="FF0000"/>
          <w:szCs w:val="20"/>
        </w:rPr>
        <w:t>表）</w:t>
      </w:r>
      <w:r w:rsidRPr="00503B8F">
        <w:rPr>
          <w:rFonts w:ascii="Times New Roman" w:eastAsia="宋体" w:hAnsi="Times New Roman" w:cs="Times New Roman" w:hint="eastAsia"/>
          <w:color w:val="FF0000"/>
          <w:szCs w:val="20"/>
        </w:rPr>
        <w:t xml:space="preserve"> QJ11</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(GQ</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005</w:t>
      </w:r>
      <w:r w:rsidRPr="00503B8F">
        <w:rPr>
          <w:rFonts w:ascii="Times New Roman" w:eastAsia="宋体" w:hAnsi="Times New Roman" w:cs="Times New Roman" w:hint="eastAsia"/>
          <w:color w:val="FF0000"/>
          <w:szCs w:val="20"/>
        </w:rPr>
        <w:t>表）的∑</w:t>
      </w:r>
      <w:r w:rsidRPr="00503B8F">
        <w:rPr>
          <w:rFonts w:ascii="Times New Roman" w:eastAsia="宋体" w:hAnsi="Times New Roman" w:cs="Times New Roman" w:hint="eastAsia"/>
          <w:color w:val="FF0000"/>
          <w:szCs w:val="20"/>
        </w:rPr>
        <w:t>QH44+100</w:t>
      </w:r>
    </w:p>
    <w:p w:rsidR="00503B8F" w:rsidRPr="00503B8F" w:rsidRDefault="00503B8F" w:rsidP="00503B8F">
      <w:pPr>
        <w:rPr>
          <w:rFonts w:ascii="Times New Roman" w:eastAsia="宋体" w:hAnsi="Times New Roman" w:cs="Times New Roman"/>
          <w:color w:val="FF0000"/>
          <w:szCs w:val="20"/>
        </w:rPr>
      </w:pPr>
      <w:r w:rsidRPr="00503B8F">
        <w:rPr>
          <w:rFonts w:ascii="Times New Roman" w:eastAsia="宋体" w:hAnsi="Times New Roman" w:cs="Times New Roman" w:hint="eastAsia"/>
          <w:color w:val="FF0000"/>
          <w:szCs w:val="20"/>
        </w:rPr>
        <w:tab/>
      </w:r>
      <w:r w:rsidRPr="00503B8F">
        <w:rPr>
          <w:rFonts w:ascii="Times New Roman" w:eastAsia="宋体" w:hAnsi="Times New Roman" w:cs="Times New Roman" w:hint="eastAsia"/>
          <w:color w:val="FF0000"/>
          <w:szCs w:val="20"/>
        </w:rPr>
        <w:t>说明：以上为一般情况下控制内容，确有超过时请说明。</w:t>
      </w:r>
      <w:r w:rsidRPr="00503B8F">
        <w:rPr>
          <w:rFonts w:ascii="Times New Roman" w:eastAsia="宋体" w:hAnsi="Times New Roman" w:cs="Times New Roman" w:hint="eastAsia"/>
          <w:color w:val="FF0000"/>
          <w:szCs w:val="20"/>
        </w:rPr>
        <w:tab/>
      </w:r>
    </w:p>
    <w:p w:rsidR="00503B8F" w:rsidRPr="00503B8F" w:rsidRDefault="00503B8F" w:rsidP="00503B8F">
      <w:pPr>
        <w:rPr>
          <w:rFonts w:ascii="Times New Roman" w:eastAsia="宋体" w:hAnsi="Times New Roman" w:cs="Times New Roman"/>
          <w:color w:val="FF0000"/>
          <w:szCs w:val="20"/>
        </w:rPr>
      </w:pPr>
      <w:r w:rsidRPr="00503B8F">
        <w:rPr>
          <w:rFonts w:ascii="Times New Roman" w:eastAsia="宋体" w:hAnsi="Times New Roman" w:cs="Times New Roman" w:hint="eastAsia"/>
          <w:color w:val="FF0000"/>
          <w:szCs w:val="20"/>
        </w:rPr>
        <w:lastRenderedPageBreak/>
        <w:tab/>
        <w:t xml:space="preserve">2. </w:t>
      </w:r>
      <w:r w:rsidRPr="00503B8F">
        <w:rPr>
          <w:rFonts w:ascii="Times New Roman" w:eastAsia="宋体" w:hAnsi="Times New Roman" w:cs="Times New Roman" w:hint="eastAsia"/>
          <w:color w:val="FF0000"/>
          <w:szCs w:val="20"/>
        </w:rPr>
        <w:t>项目表的“项目经费内部支出”的合计项</w:t>
      </w:r>
      <w:r w:rsidRPr="00503B8F">
        <w:rPr>
          <w:rFonts w:ascii="宋体" w:eastAsia="宋体" w:hAnsi="宋体" w:cs="Times New Roman" w:hint="eastAsia"/>
          <w:color w:val="FF0000"/>
          <w:szCs w:val="20"/>
        </w:rPr>
        <w:t>≤</w:t>
      </w:r>
      <w:r w:rsidRPr="00503B8F">
        <w:rPr>
          <w:rFonts w:ascii="Times New Roman" w:eastAsia="宋体" w:hAnsi="Times New Roman" w:cs="Times New Roman" w:hint="eastAsia"/>
          <w:color w:val="FF0000"/>
          <w:szCs w:val="20"/>
        </w:rPr>
        <w:t>活动表“全部科技项目经费内部支出”≤十万元以上项目经费支出</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十万元以下项目经费支出</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估计最多</w:t>
      </w:r>
      <w:r w:rsidRPr="00503B8F">
        <w:rPr>
          <w:rFonts w:ascii="Times New Roman" w:eastAsia="宋体" w:hAnsi="Times New Roman" w:cs="Times New Roman" w:hint="eastAsia"/>
          <w:color w:val="FF0000"/>
          <w:szCs w:val="20"/>
        </w:rPr>
        <w:t>20</w:t>
      </w:r>
      <w:r w:rsidRPr="00503B8F">
        <w:rPr>
          <w:rFonts w:ascii="Times New Roman" w:eastAsia="宋体" w:hAnsi="Times New Roman" w:cs="Times New Roman" w:hint="eastAsia"/>
          <w:color w:val="FF0000"/>
          <w:szCs w:val="20"/>
        </w:rPr>
        <w:t>个项目，总计</w:t>
      </w:r>
      <w:r w:rsidRPr="00503B8F">
        <w:rPr>
          <w:rFonts w:ascii="Times New Roman" w:eastAsia="宋体" w:hAnsi="Times New Roman" w:cs="Times New Roman" w:hint="eastAsia"/>
          <w:color w:val="FF0000"/>
          <w:szCs w:val="20"/>
        </w:rPr>
        <w:t>2000</w:t>
      </w:r>
      <w:r w:rsidRPr="00503B8F">
        <w:rPr>
          <w:rFonts w:ascii="Times New Roman" w:eastAsia="宋体" w:hAnsi="Times New Roman" w:cs="Times New Roman" w:hint="eastAsia"/>
          <w:color w:val="FF0000"/>
          <w:szCs w:val="20"/>
        </w:rPr>
        <w:t>千元</w:t>
      </w:r>
      <w:r w:rsidRPr="00503B8F">
        <w:rPr>
          <w:rFonts w:ascii="Times New Roman" w:eastAsia="宋体" w:hAnsi="Times New Roman" w:cs="Times New Roman" w:hint="eastAsia"/>
          <w:color w:val="FF0000"/>
          <w:szCs w:val="20"/>
        </w:rPr>
        <w:t>)</w:t>
      </w:r>
    </w:p>
    <w:p w:rsidR="00503B8F" w:rsidRPr="00503B8F" w:rsidRDefault="00503B8F" w:rsidP="00503B8F">
      <w:pPr>
        <w:rPr>
          <w:rFonts w:ascii="Times New Roman" w:eastAsia="宋体" w:hAnsi="Times New Roman" w:cs="Times New Roman"/>
          <w:color w:val="FF0000"/>
          <w:szCs w:val="20"/>
        </w:rPr>
      </w:pPr>
      <w:r w:rsidRPr="00503B8F">
        <w:rPr>
          <w:rFonts w:ascii="Times New Roman" w:eastAsia="宋体" w:hAnsi="Times New Roman" w:cs="Times New Roman" w:hint="eastAsia"/>
          <w:color w:val="FF0000"/>
          <w:szCs w:val="20"/>
        </w:rPr>
        <w:tab/>
        <w:t xml:space="preserve">  GQ</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005</w:t>
      </w:r>
      <w:r w:rsidRPr="00503B8F">
        <w:rPr>
          <w:rFonts w:ascii="Times New Roman" w:eastAsia="宋体" w:hAnsi="Times New Roman" w:cs="Times New Roman" w:hint="eastAsia"/>
          <w:color w:val="FF0000"/>
          <w:szCs w:val="20"/>
        </w:rPr>
        <w:t>表的∑（</w:t>
      </w:r>
      <w:r w:rsidRPr="00503B8F">
        <w:rPr>
          <w:rFonts w:ascii="Times New Roman" w:eastAsia="宋体" w:hAnsi="Times New Roman" w:cs="Times New Roman" w:hint="eastAsia"/>
          <w:color w:val="FF0000"/>
          <w:szCs w:val="20"/>
        </w:rPr>
        <w:t>QH51</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GQ</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004</w:t>
      </w:r>
      <w:r w:rsidRPr="00503B8F">
        <w:rPr>
          <w:rFonts w:ascii="Times New Roman" w:eastAsia="宋体" w:hAnsi="Times New Roman" w:cs="Times New Roman" w:hint="eastAsia"/>
          <w:color w:val="FF0000"/>
          <w:szCs w:val="20"/>
        </w:rPr>
        <w:t>表</w:t>
      </w:r>
      <w:r w:rsidRPr="00503B8F">
        <w:rPr>
          <w:rFonts w:ascii="Times New Roman" w:eastAsia="宋体" w:hAnsi="Times New Roman" w:cs="Times New Roman" w:hint="eastAsia"/>
          <w:color w:val="FF0000"/>
          <w:szCs w:val="20"/>
        </w:rPr>
        <w:t xml:space="preserve"> QJ53</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(GQ</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005</w:t>
      </w:r>
      <w:r w:rsidRPr="00503B8F">
        <w:rPr>
          <w:rFonts w:ascii="Times New Roman" w:eastAsia="宋体" w:hAnsi="Times New Roman" w:cs="Times New Roman" w:hint="eastAsia"/>
          <w:color w:val="FF0000"/>
          <w:szCs w:val="20"/>
        </w:rPr>
        <w:t>表的∑</w:t>
      </w:r>
      <w:r w:rsidRPr="00503B8F">
        <w:rPr>
          <w:rFonts w:ascii="Times New Roman" w:eastAsia="宋体" w:hAnsi="Times New Roman" w:cs="Times New Roman" w:hint="eastAsia"/>
          <w:color w:val="FF0000"/>
          <w:szCs w:val="20"/>
        </w:rPr>
        <w:t>QH51</w:t>
      </w:r>
      <w:r w:rsidRPr="00503B8F">
        <w:rPr>
          <w:rFonts w:ascii="Times New Roman" w:eastAsia="宋体" w:hAnsi="Times New Roman" w:cs="Times New Roman" w:hint="eastAsia"/>
          <w:color w:val="FF0000"/>
          <w:szCs w:val="20"/>
        </w:rPr>
        <w:t>）</w:t>
      </w:r>
      <w:r w:rsidRPr="00503B8F">
        <w:rPr>
          <w:rFonts w:ascii="Times New Roman" w:eastAsia="宋体" w:hAnsi="Times New Roman" w:cs="Times New Roman" w:hint="eastAsia"/>
          <w:color w:val="FF0000"/>
          <w:szCs w:val="20"/>
        </w:rPr>
        <w:t>) +2000</w:t>
      </w:r>
      <w:r w:rsidRPr="00503B8F">
        <w:rPr>
          <w:rFonts w:ascii="Times New Roman" w:eastAsia="宋体" w:hAnsi="Times New Roman" w:cs="Times New Roman" w:hint="eastAsia"/>
          <w:color w:val="FF0000"/>
          <w:szCs w:val="20"/>
        </w:rPr>
        <w:t>千元</w:t>
      </w:r>
    </w:p>
    <w:p w:rsidR="00503B8F" w:rsidRPr="00503B8F" w:rsidRDefault="00503B8F" w:rsidP="00503B8F">
      <w:pPr>
        <w:rPr>
          <w:rFonts w:ascii="Times New Roman" w:eastAsia="宋体" w:hAnsi="Times New Roman" w:cs="Times New Roman"/>
          <w:color w:val="FF0000"/>
          <w:szCs w:val="20"/>
        </w:rPr>
      </w:pPr>
      <w:r w:rsidRPr="00503B8F">
        <w:rPr>
          <w:rFonts w:ascii="Times New Roman" w:eastAsia="宋体" w:hAnsi="Times New Roman" w:cs="Times New Roman" w:hint="eastAsia"/>
          <w:color w:val="FF0000"/>
          <w:szCs w:val="20"/>
        </w:rPr>
        <w:tab/>
      </w:r>
      <w:r w:rsidRPr="00503B8F">
        <w:rPr>
          <w:rFonts w:ascii="Times New Roman" w:eastAsia="宋体" w:hAnsi="Times New Roman" w:cs="Times New Roman" w:hint="eastAsia"/>
          <w:color w:val="FF0000"/>
          <w:szCs w:val="20"/>
        </w:rPr>
        <w:t>说明：十万元以下项目一般不超过</w:t>
      </w:r>
      <w:r w:rsidRPr="00503B8F">
        <w:rPr>
          <w:rFonts w:ascii="Times New Roman" w:eastAsia="宋体" w:hAnsi="Times New Roman" w:cs="Times New Roman" w:hint="eastAsia"/>
          <w:color w:val="FF0000"/>
          <w:szCs w:val="20"/>
        </w:rPr>
        <w:t>20</w:t>
      </w:r>
      <w:r w:rsidRPr="00503B8F">
        <w:rPr>
          <w:rFonts w:ascii="Times New Roman" w:eastAsia="宋体" w:hAnsi="Times New Roman" w:cs="Times New Roman" w:hint="eastAsia"/>
          <w:color w:val="FF0000"/>
          <w:szCs w:val="20"/>
        </w:rPr>
        <w:t>个，确有超过时请说明。</w:t>
      </w:r>
    </w:p>
    <w:p w:rsidR="00503B8F" w:rsidRPr="00503B8F" w:rsidRDefault="00503B8F" w:rsidP="00503B8F">
      <w:pPr>
        <w:rPr>
          <w:rFonts w:ascii="Times New Roman" w:eastAsia="宋体" w:hAnsi="Times New Roman" w:cs="Times New Roman"/>
          <w:szCs w:val="20"/>
        </w:rPr>
      </w:pPr>
      <w:r w:rsidRPr="00503B8F">
        <w:rPr>
          <w:rFonts w:ascii="Times New Roman" w:eastAsia="宋体" w:hAnsi="Times New Roman" w:cs="Times New Roman" w:hint="eastAsia"/>
          <w:szCs w:val="20"/>
        </w:rPr>
        <w:t xml:space="preserve">    3 </w:t>
      </w:r>
      <w:r w:rsidRPr="00503B8F">
        <w:rPr>
          <w:rFonts w:ascii="Times New Roman" w:eastAsia="宋体" w:hAnsi="Times New Roman" w:cs="Times New Roman" w:hint="eastAsia"/>
          <w:szCs w:val="20"/>
        </w:rPr>
        <w:t>活动表“全部科技项目数”≥项目表的项目数合计</w:t>
      </w:r>
    </w:p>
    <w:p w:rsidR="00605EBB" w:rsidRDefault="00503B8F" w:rsidP="00503B8F">
      <w:r w:rsidRPr="00503B8F">
        <w:rPr>
          <w:rFonts w:ascii="Times New Roman" w:eastAsia="宋体" w:hAnsi="Times New Roman" w:cs="Times New Roman" w:hint="eastAsia"/>
          <w:szCs w:val="20"/>
        </w:rPr>
        <w:tab/>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GQ</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004</w:t>
      </w:r>
      <w:r w:rsidRPr="00503B8F">
        <w:rPr>
          <w:rFonts w:ascii="Times New Roman" w:eastAsia="宋体" w:hAnsi="Times New Roman" w:cs="Times New Roman" w:hint="eastAsia"/>
          <w:szCs w:val="20"/>
        </w:rPr>
        <w:t>表</w:t>
      </w:r>
      <w:r w:rsidRPr="00503B8F">
        <w:rPr>
          <w:rFonts w:ascii="Times New Roman" w:eastAsia="宋体" w:hAnsi="Times New Roman" w:cs="Times New Roman" w:hint="eastAsia"/>
          <w:szCs w:val="20"/>
        </w:rPr>
        <w:t xml:space="preserve"> QI09 </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GQ</w:t>
      </w:r>
      <w:r w:rsidRPr="00503B8F">
        <w:rPr>
          <w:rFonts w:ascii="Times New Roman" w:eastAsia="宋体" w:hAnsi="Times New Roman" w:cs="Times New Roman" w:hint="eastAsia"/>
          <w:szCs w:val="20"/>
        </w:rPr>
        <w:t>－</w:t>
      </w:r>
      <w:r w:rsidRPr="00503B8F">
        <w:rPr>
          <w:rFonts w:ascii="Times New Roman" w:eastAsia="宋体" w:hAnsi="Times New Roman" w:cs="Times New Roman" w:hint="eastAsia"/>
          <w:szCs w:val="20"/>
        </w:rPr>
        <w:t>005</w:t>
      </w:r>
      <w:r w:rsidRPr="00503B8F">
        <w:rPr>
          <w:rFonts w:ascii="Times New Roman" w:eastAsia="宋体" w:hAnsi="Times New Roman" w:cs="Times New Roman" w:hint="eastAsia"/>
          <w:szCs w:val="20"/>
        </w:rPr>
        <w:t>表的项目数合计）</w:t>
      </w:r>
    </w:p>
    <w:sectPr w:rsidR="00605EBB" w:rsidSect="00503B8F">
      <w:pgSz w:w="11906" w:h="16838"/>
      <w:pgMar w:top="1440" w:right="14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16" w:rsidRDefault="00363016" w:rsidP="00F8609C">
      <w:r>
        <w:separator/>
      </w:r>
    </w:p>
  </w:endnote>
  <w:endnote w:type="continuationSeparator" w:id="0">
    <w:p w:rsidR="00363016" w:rsidRDefault="00363016" w:rsidP="00F8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SJ-PK748200008bc-Identity-H">
    <w:altName w:val="宋体"/>
    <w:charset w:val="86"/>
    <w:family w:val="auto"/>
    <w:pitch w:val="default"/>
    <w:sig w:usb0="00000001" w:usb1="080E0000" w:usb2="00000010" w:usb3="00000000" w:csb0="00040000" w:csb1="00000000"/>
  </w:font>
  <w:font w:name="SSJ-PK74820000791-Identity-H">
    <w:altName w:val="宋体"/>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16" w:rsidRDefault="00363016" w:rsidP="00F8609C">
      <w:r>
        <w:separator/>
      </w:r>
    </w:p>
  </w:footnote>
  <w:footnote w:type="continuationSeparator" w:id="0">
    <w:p w:rsidR="00363016" w:rsidRDefault="00363016" w:rsidP="00F86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singleLevel"/>
    <w:tmpl w:val="00000002"/>
    <w:lvl w:ilvl="0">
      <w:start w:val="4"/>
      <w:numFmt w:val="decimal"/>
      <w:suff w:val="nothing"/>
      <w:lvlText w:val="%1."/>
      <w:lvlJc w:val="left"/>
    </w:lvl>
  </w:abstractNum>
  <w:abstractNum w:abstractNumId="2">
    <w:nsid w:val="00000003"/>
    <w:multiLevelType w:val="multilevel"/>
    <w:tmpl w:val="00000003"/>
    <w:lvl w:ilvl="0">
      <w:start w:val="1"/>
      <w:numFmt w:val="chineseCountingThousand"/>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7"/>
    <w:multiLevelType w:val="singleLevel"/>
    <w:tmpl w:val="00000007"/>
    <w:lvl w:ilvl="0">
      <w:start w:val="15"/>
      <w:numFmt w:val="decimal"/>
      <w:suff w:val="nothing"/>
      <w:lvlText w:val="%1．"/>
      <w:lvlJc w:val="left"/>
    </w:lvl>
  </w:abstractNum>
  <w:abstractNum w:abstractNumId="7">
    <w:nsid w:val="00000008"/>
    <w:multiLevelType w:val="singleLevel"/>
    <w:tmpl w:val="00000008"/>
    <w:lvl w:ilvl="0">
      <w:start w:val="1"/>
      <w:numFmt w:val="decimal"/>
      <w:lvlText w:val="%1．"/>
      <w:lvlJc w:val="left"/>
      <w:pPr>
        <w:tabs>
          <w:tab w:val="num" w:pos="324"/>
        </w:tabs>
        <w:ind w:left="324" w:hanging="324"/>
      </w:pPr>
      <w:rPr>
        <w:rFonts w:ascii="黑体" w:eastAsia="黑体" w:hint="eastAsia"/>
      </w:rPr>
    </w:lvl>
  </w:abstractNum>
  <w:abstractNum w:abstractNumId="8">
    <w:nsid w:val="00000009"/>
    <w:multiLevelType w:val="singleLevel"/>
    <w:tmpl w:val="00000009"/>
    <w:lvl w:ilvl="0">
      <w:start w:val="5"/>
      <w:numFmt w:val="decimal"/>
      <w:suff w:val="nothing"/>
      <w:lvlText w:val="%1."/>
      <w:lvlJc w:val="left"/>
    </w:lvl>
  </w:abstractNum>
  <w:abstractNum w:abstractNumId="9">
    <w:nsid w:val="0000000A"/>
    <w:multiLevelType w:val="singleLevel"/>
    <w:tmpl w:val="0000000A"/>
    <w:lvl w:ilvl="0">
      <w:start w:val="11"/>
      <w:numFmt w:val="decimal"/>
      <w:suff w:val="nothing"/>
      <w:lvlText w:val="%1."/>
      <w:lvlJc w:val="left"/>
    </w:lvl>
  </w:abstractNum>
  <w:abstractNum w:abstractNumId="10">
    <w:nsid w:val="0000000B"/>
    <w:multiLevelType w:val="singleLevel"/>
    <w:tmpl w:val="0000000B"/>
    <w:lvl w:ilvl="0">
      <w:start w:val="1"/>
      <w:numFmt w:val="decimal"/>
      <w:suff w:val="nothing"/>
      <w:lvlText w:val="%1."/>
      <w:lvlJc w:val="left"/>
    </w:lvl>
  </w:abstractNum>
  <w:abstractNum w:abstractNumId="11">
    <w:nsid w:val="0000000C"/>
    <w:multiLevelType w:val="multilevel"/>
    <w:tmpl w:val="AE741440"/>
    <w:lvl w:ilvl="0">
      <w:start w:val="5"/>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0000000D"/>
    <w:multiLevelType w:val="singleLevel"/>
    <w:tmpl w:val="0000000D"/>
    <w:lvl w:ilvl="0">
      <w:start w:val="3"/>
      <w:numFmt w:val="decimal"/>
      <w:suff w:val="nothing"/>
      <w:lvlText w:val="%1."/>
      <w:lvlJc w:val="left"/>
    </w:lvl>
  </w:abstractNum>
  <w:abstractNum w:abstractNumId="13">
    <w:nsid w:val="0000000E"/>
    <w:multiLevelType w:val="singleLevel"/>
    <w:tmpl w:val="0000000E"/>
    <w:lvl w:ilvl="0">
      <w:start w:val="8"/>
      <w:numFmt w:val="decimal"/>
      <w:suff w:val="space"/>
      <w:lvlText w:val="%1."/>
      <w:lvlJc w:val="left"/>
    </w:lvl>
  </w:abstractNum>
  <w:abstractNum w:abstractNumId="14">
    <w:nsid w:val="0000000F"/>
    <w:multiLevelType w:val="singleLevel"/>
    <w:tmpl w:val="0000000F"/>
    <w:lvl w:ilvl="0">
      <w:start w:val="10"/>
      <w:numFmt w:val="decimal"/>
      <w:suff w:val="nothing"/>
      <w:lvlText w:val="%1．"/>
      <w:lvlJc w:val="left"/>
    </w:lvl>
  </w:abstractNum>
  <w:abstractNum w:abstractNumId="15">
    <w:nsid w:val="00000010"/>
    <w:multiLevelType w:val="singleLevel"/>
    <w:tmpl w:val="00000010"/>
    <w:lvl w:ilvl="0">
      <w:start w:val="1"/>
      <w:numFmt w:val="decimal"/>
      <w:suff w:val="nothing"/>
      <w:lvlText w:val="%1."/>
      <w:lvlJc w:val="left"/>
    </w:lvl>
  </w:abstractNum>
  <w:abstractNum w:abstractNumId="16">
    <w:nsid w:val="00000011"/>
    <w:multiLevelType w:val="singleLevel"/>
    <w:tmpl w:val="00000011"/>
    <w:lvl w:ilvl="0">
      <w:start w:val="1"/>
      <w:numFmt w:val="chineseCounting"/>
      <w:suff w:val="nothing"/>
      <w:lvlText w:val="（%1）"/>
      <w:lvlJc w:val="left"/>
    </w:lvl>
  </w:abstractNum>
  <w:abstractNum w:abstractNumId="17">
    <w:nsid w:val="00000012"/>
    <w:multiLevelType w:val="singleLevel"/>
    <w:tmpl w:val="00000012"/>
    <w:lvl w:ilvl="0">
      <w:start w:val="10"/>
      <w:numFmt w:val="decimal"/>
      <w:suff w:val="nothing"/>
      <w:lvlText w:val="%1."/>
      <w:lvlJc w:val="left"/>
    </w:lvl>
  </w:abstractNum>
  <w:abstractNum w:abstractNumId="18">
    <w:nsid w:val="00000013"/>
    <w:multiLevelType w:val="singleLevel"/>
    <w:tmpl w:val="00000013"/>
    <w:lvl w:ilvl="0">
      <w:start w:val="2"/>
      <w:numFmt w:val="decimal"/>
      <w:suff w:val="nothing"/>
      <w:lvlText w:val="%1．"/>
      <w:lvlJc w:val="left"/>
    </w:lvl>
  </w:abstractNum>
  <w:abstractNum w:abstractNumId="19">
    <w:nsid w:val="10F65DD8"/>
    <w:multiLevelType w:val="singleLevel"/>
    <w:tmpl w:val="00000000"/>
    <w:lvl w:ilvl="0">
      <w:start w:val="1"/>
      <w:numFmt w:val="decimal"/>
      <w:pStyle w:val="Style9"/>
      <w:lvlText w:val="%1."/>
      <w:lvlJc w:val="left"/>
      <w:pPr>
        <w:tabs>
          <w:tab w:val="num" w:pos="1020"/>
        </w:tabs>
        <w:ind w:left="1020" w:hanging="330"/>
      </w:pPr>
      <w:rPr>
        <w:rFonts w:hint="eastAsia"/>
      </w:rPr>
    </w:lvl>
  </w:abstractNum>
  <w:abstractNum w:abstractNumId="20">
    <w:nsid w:val="621A4029"/>
    <w:multiLevelType w:val="singleLevel"/>
    <w:tmpl w:val="E76CB014"/>
    <w:lvl w:ilvl="0">
      <w:start w:val="16"/>
      <w:numFmt w:val="decimal"/>
      <w:suff w:val="nothing"/>
      <w:lvlText w:val="%1．"/>
      <w:lvlJc w:val="left"/>
      <w:pPr>
        <w:ind w:left="0" w:firstLine="0"/>
      </w:pPr>
      <w:rPr>
        <w:rFonts w:hint="eastAsia"/>
      </w:rPr>
    </w:lvl>
  </w:abstractNum>
  <w:num w:numId="1">
    <w:abstractNumId w:val="19"/>
  </w:num>
  <w:num w:numId="2">
    <w:abstractNumId w:val="2"/>
  </w:num>
  <w:num w:numId="3">
    <w:abstractNumId w:val="16"/>
  </w:num>
  <w:num w:numId="4">
    <w:abstractNumId w:val="10"/>
  </w:num>
  <w:num w:numId="5">
    <w:abstractNumId w:val="1"/>
  </w:num>
  <w:num w:numId="6">
    <w:abstractNumId w:val="14"/>
  </w:num>
  <w:num w:numId="7">
    <w:abstractNumId w:val="17"/>
  </w:num>
  <w:num w:numId="8">
    <w:abstractNumId w:val="4"/>
  </w:num>
  <w:num w:numId="9">
    <w:abstractNumId w:val="6"/>
  </w:num>
  <w:num w:numId="10">
    <w:abstractNumId w:val="12"/>
  </w:num>
  <w:num w:numId="11">
    <w:abstractNumId w:val="18"/>
  </w:num>
  <w:num w:numId="12">
    <w:abstractNumId w:val="15"/>
  </w:num>
  <w:num w:numId="13">
    <w:abstractNumId w:val="8"/>
  </w:num>
  <w:num w:numId="14">
    <w:abstractNumId w:val="13"/>
  </w:num>
  <w:num w:numId="15">
    <w:abstractNumId w:val="9"/>
  </w:num>
  <w:num w:numId="16">
    <w:abstractNumId w:val="11"/>
  </w:num>
  <w:num w:numId="17">
    <w:abstractNumId w:val="7"/>
  </w:num>
  <w:num w:numId="18">
    <w:abstractNumId w:val="0"/>
  </w:num>
  <w:num w:numId="19">
    <w:abstractNumId w:val="5"/>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8F"/>
    <w:rsid w:val="001C7FA4"/>
    <w:rsid w:val="00363016"/>
    <w:rsid w:val="00503B8F"/>
    <w:rsid w:val="00605EBB"/>
    <w:rsid w:val="00622526"/>
    <w:rsid w:val="006C4A1A"/>
    <w:rsid w:val="00711D73"/>
    <w:rsid w:val="00D65275"/>
    <w:rsid w:val="00F8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qFormat/>
    <w:rsid w:val="00503B8F"/>
    <w:pPr>
      <w:spacing w:line="360" w:lineRule="exact"/>
      <w:jc w:val="center"/>
      <w:outlineLvl w:val="0"/>
    </w:pPr>
    <w:rPr>
      <w:rFonts w:ascii="宋体" w:eastAsia="黑体" w:hAnsi="Times New Roman" w:cs="Times New Roman"/>
      <w:b/>
      <w:sz w:val="32"/>
      <w:szCs w:val="24"/>
    </w:rPr>
  </w:style>
  <w:style w:type="paragraph" w:styleId="2">
    <w:name w:val="heading 2"/>
    <w:basedOn w:val="a"/>
    <w:next w:val="10"/>
    <w:link w:val="2Char"/>
    <w:qFormat/>
    <w:rsid w:val="00503B8F"/>
    <w:pPr>
      <w:jc w:val="center"/>
      <w:outlineLvl w:val="1"/>
    </w:pPr>
    <w:rPr>
      <w:rFonts w:ascii="宋体" w:eastAsia="宋体" w:hAnsi="宋体" w:cs="Times New Roman"/>
      <w:sz w:val="32"/>
      <w:szCs w:val="24"/>
    </w:rPr>
  </w:style>
  <w:style w:type="paragraph" w:styleId="3">
    <w:name w:val="heading 3"/>
    <w:basedOn w:val="a"/>
    <w:next w:val="a"/>
    <w:link w:val="3Char"/>
    <w:qFormat/>
    <w:rsid w:val="00503B8F"/>
    <w:pPr>
      <w:keepNext/>
      <w:keepLines/>
      <w:spacing w:line="413" w:lineRule="auto"/>
      <w:jc w:val="center"/>
      <w:outlineLvl w:val="2"/>
    </w:pPr>
    <w:rPr>
      <w:rFonts w:ascii="宋体" w:eastAsia="宋体" w:hAnsi="宋体"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03B8F"/>
    <w:rPr>
      <w:rFonts w:ascii="宋体" w:eastAsia="黑体" w:hAnsi="Times New Roman" w:cs="Times New Roman"/>
      <w:b/>
      <w:sz w:val="32"/>
      <w:szCs w:val="24"/>
    </w:rPr>
  </w:style>
  <w:style w:type="character" w:customStyle="1" w:styleId="2Char">
    <w:name w:val="标题 2 Char"/>
    <w:basedOn w:val="a0"/>
    <w:link w:val="2"/>
    <w:rsid w:val="00503B8F"/>
    <w:rPr>
      <w:rFonts w:ascii="宋体" w:eastAsia="宋体" w:hAnsi="宋体" w:cs="Times New Roman"/>
      <w:sz w:val="32"/>
      <w:szCs w:val="24"/>
    </w:rPr>
  </w:style>
  <w:style w:type="character" w:customStyle="1" w:styleId="3Char">
    <w:name w:val="标题 3 Char"/>
    <w:basedOn w:val="a0"/>
    <w:link w:val="3"/>
    <w:rsid w:val="00503B8F"/>
    <w:rPr>
      <w:rFonts w:ascii="宋体" w:eastAsia="宋体" w:hAnsi="宋体" w:cs="Times New Roman"/>
      <w:b/>
      <w:bCs/>
      <w:sz w:val="32"/>
      <w:szCs w:val="32"/>
    </w:rPr>
  </w:style>
  <w:style w:type="numbering" w:customStyle="1" w:styleId="11">
    <w:name w:val="无列表1"/>
    <w:next w:val="a2"/>
    <w:uiPriority w:val="99"/>
    <w:semiHidden/>
    <w:unhideWhenUsed/>
    <w:rsid w:val="00503B8F"/>
  </w:style>
  <w:style w:type="character" w:styleId="a3">
    <w:name w:val="footnote reference"/>
    <w:rsid w:val="00503B8F"/>
    <w:rPr>
      <w:vertAlign w:val="superscript"/>
    </w:rPr>
  </w:style>
  <w:style w:type="character" w:customStyle="1" w:styleId="Char">
    <w:name w:val="日期 Char"/>
    <w:link w:val="20"/>
    <w:rsid w:val="00503B8F"/>
    <w:rPr>
      <w:rFonts w:ascii="Times New Roman" w:eastAsia="黑体" w:hAnsi="Times New Roman" w:cs="Times New Roman"/>
      <w:sz w:val="24"/>
      <w:szCs w:val="20"/>
    </w:rPr>
  </w:style>
  <w:style w:type="character" w:customStyle="1" w:styleId="Char0">
    <w:name w:val="无间隔 Char"/>
    <w:link w:val="a4"/>
    <w:uiPriority w:val="1"/>
    <w:rsid w:val="00503B8F"/>
    <w:rPr>
      <w:sz w:val="22"/>
    </w:rPr>
  </w:style>
  <w:style w:type="character" w:customStyle="1" w:styleId="Char1">
    <w:name w:val="纯文本 Char1"/>
    <w:link w:val="a5"/>
    <w:rsid w:val="00503B8F"/>
    <w:rPr>
      <w:rFonts w:ascii="宋体" w:eastAsia="宋体" w:hAnsi="Courier New" w:cs="Times New Roman"/>
      <w:szCs w:val="24"/>
      <w:lang w:val="en-US" w:eastAsia="zh-CN"/>
    </w:rPr>
  </w:style>
  <w:style w:type="character" w:customStyle="1" w:styleId="12">
    <w:name w:val="访问过的超链接1"/>
    <w:rsid w:val="00503B8F"/>
    <w:rPr>
      <w:rFonts w:ascii="Times New Roman" w:hint="default"/>
      <w:color w:val="800080"/>
      <w:u w:val="single"/>
    </w:rPr>
  </w:style>
  <w:style w:type="character" w:customStyle="1" w:styleId="Char2">
    <w:name w:val="纯文本 Char"/>
    <w:link w:val="13"/>
    <w:rsid w:val="00503B8F"/>
    <w:rPr>
      <w:rFonts w:ascii="宋体" w:eastAsia="宋体" w:hAnsi="Courier New" w:cs="Times New Roman"/>
      <w:szCs w:val="20"/>
    </w:rPr>
  </w:style>
  <w:style w:type="character" w:customStyle="1" w:styleId="Char10">
    <w:name w:val="页脚 Char1"/>
    <w:rsid w:val="00503B8F"/>
    <w:rPr>
      <w:rFonts w:ascii="Times New Roman" w:eastAsia="宋体" w:hAnsi="Times New Roman" w:cs="Times New Roman"/>
      <w:sz w:val="18"/>
      <w:szCs w:val="18"/>
    </w:rPr>
  </w:style>
  <w:style w:type="character" w:customStyle="1" w:styleId="Char3">
    <w:name w:val="文档结构图 Char"/>
    <w:link w:val="14"/>
    <w:rsid w:val="00503B8F"/>
    <w:rPr>
      <w:rFonts w:ascii="宋体" w:eastAsia="宋体" w:hAnsi="Times New Roman" w:cs="Times New Roman"/>
      <w:sz w:val="18"/>
      <w:szCs w:val="18"/>
    </w:rPr>
  </w:style>
  <w:style w:type="character" w:styleId="a6">
    <w:name w:val="Strong"/>
    <w:qFormat/>
    <w:rsid w:val="00503B8F"/>
    <w:rPr>
      <w:b/>
      <w:bCs/>
    </w:rPr>
  </w:style>
  <w:style w:type="character" w:styleId="a7">
    <w:name w:val="Hyperlink"/>
    <w:uiPriority w:val="99"/>
    <w:rsid w:val="00503B8F"/>
    <w:rPr>
      <w:color w:val="0000FF"/>
      <w:u w:val="single"/>
    </w:rPr>
  </w:style>
  <w:style w:type="character" w:customStyle="1" w:styleId="Char11">
    <w:name w:val="批注文字 Char1"/>
    <w:rsid w:val="00503B8F"/>
    <w:rPr>
      <w:rFonts w:ascii="Times New Roman" w:eastAsia="宋体" w:hAnsi="Times New Roman" w:cs="Times New Roman"/>
      <w:szCs w:val="24"/>
    </w:rPr>
  </w:style>
  <w:style w:type="character" w:customStyle="1" w:styleId="3Char1">
    <w:name w:val="正文文本缩进 3 Char1"/>
    <w:link w:val="30"/>
    <w:rsid w:val="00503B8F"/>
    <w:rPr>
      <w:rFonts w:ascii="Times New Roman" w:eastAsia="宋体" w:hAnsi="Times New Roman" w:cs="Times New Roman"/>
      <w:sz w:val="18"/>
      <w:szCs w:val="24"/>
      <w:lang w:val="en-US" w:eastAsia="zh-CN"/>
    </w:rPr>
  </w:style>
  <w:style w:type="character" w:customStyle="1" w:styleId="Char4">
    <w:name w:val="正文首行缩进 Char"/>
    <w:link w:val="15"/>
    <w:rsid w:val="00503B8F"/>
    <w:rPr>
      <w:rFonts w:ascii="Times New Roman" w:eastAsia="楷体_GB2312"/>
      <w:sz w:val="24"/>
      <w:szCs w:val="20"/>
    </w:rPr>
  </w:style>
  <w:style w:type="character" w:customStyle="1" w:styleId="Char5">
    <w:name w:val="批注文字 Char"/>
    <w:link w:val="a8"/>
    <w:rsid w:val="00503B8F"/>
    <w:rPr>
      <w:rFonts w:ascii="Times New Roman" w:eastAsia="宋体" w:hAnsi="Times New Roman" w:cs="Times New Roman"/>
      <w:szCs w:val="20"/>
    </w:rPr>
  </w:style>
  <w:style w:type="character" w:customStyle="1" w:styleId="16">
    <w:name w:val="页码1"/>
    <w:basedOn w:val="a0"/>
    <w:rsid w:val="00503B8F"/>
  </w:style>
  <w:style w:type="character" w:customStyle="1" w:styleId="Char12">
    <w:name w:val="页眉 Char1"/>
    <w:rsid w:val="00503B8F"/>
    <w:rPr>
      <w:rFonts w:ascii="Times New Roman" w:eastAsia="宋体" w:hAnsi="Times New Roman" w:cs="Times New Roman"/>
      <w:sz w:val="18"/>
      <w:szCs w:val="18"/>
    </w:rPr>
  </w:style>
  <w:style w:type="character" w:customStyle="1" w:styleId="content1">
    <w:name w:val="content1"/>
    <w:rsid w:val="00503B8F"/>
    <w:rPr>
      <w:spacing w:val="240"/>
      <w:sz w:val="21"/>
      <w:szCs w:val="21"/>
    </w:rPr>
  </w:style>
  <w:style w:type="character" w:customStyle="1" w:styleId="2Char1">
    <w:name w:val="正文文本缩进 2 Char1"/>
    <w:link w:val="21"/>
    <w:rsid w:val="00503B8F"/>
    <w:rPr>
      <w:rFonts w:ascii="Times New Roman" w:eastAsia="宋体" w:hAnsi="Times New Roman" w:cs="Times New Roman"/>
      <w:color w:val="FF0000"/>
      <w:sz w:val="18"/>
      <w:szCs w:val="24"/>
      <w:lang w:val="en-US" w:eastAsia="zh-CN"/>
    </w:rPr>
  </w:style>
  <w:style w:type="character" w:customStyle="1" w:styleId="Char6">
    <w:name w:val="正文文本 Char"/>
    <w:rsid w:val="00503B8F"/>
    <w:rPr>
      <w:rFonts w:ascii="Times New Roman" w:eastAsia="宋体" w:hAnsi="Times New Roman" w:cs="Times New Roman"/>
      <w:szCs w:val="24"/>
    </w:rPr>
  </w:style>
  <w:style w:type="character" w:customStyle="1" w:styleId="Char13">
    <w:name w:val="日期 Char1"/>
    <w:link w:val="a9"/>
    <w:rsid w:val="00503B8F"/>
    <w:rPr>
      <w:rFonts w:ascii="Times New Roman" w:eastAsia="黑体" w:hAnsi="Times New Roman" w:cs="Times New Roman"/>
      <w:sz w:val="24"/>
      <w:szCs w:val="20"/>
      <w:lang w:val="en-US" w:eastAsia="zh-CN"/>
    </w:rPr>
  </w:style>
  <w:style w:type="character" w:styleId="aa">
    <w:name w:val="FollowedHyperlink"/>
    <w:rsid w:val="00503B8F"/>
    <w:rPr>
      <w:color w:val="800080"/>
      <w:u w:val="single"/>
    </w:rPr>
  </w:style>
  <w:style w:type="character" w:styleId="ab">
    <w:name w:val="page number"/>
    <w:basedOn w:val="a0"/>
    <w:rsid w:val="00503B8F"/>
  </w:style>
  <w:style w:type="character" w:customStyle="1" w:styleId="Char7">
    <w:name w:val="批注框文本 Char"/>
    <w:link w:val="ac"/>
    <w:rsid w:val="00503B8F"/>
    <w:rPr>
      <w:rFonts w:ascii="Times New Roman" w:eastAsia="宋体" w:hAnsi="Times New Roman" w:cs="Times New Roman"/>
      <w:sz w:val="18"/>
      <w:szCs w:val="18"/>
    </w:rPr>
  </w:style>
  <w:style w:type="character" w:customStyle="1" w:styleId="Char14">
    <w:name w:val="正文文本缩进 Char1"/>
    <w:link w:val="ad"/>
    <w:rsid w:val="00503B8F"/>
    <w:rPr>
      <w:rFonts w:ascii="Times New Roman" w:eastAsia="宋体" w:hAnsi="Times New Roman" w:cs="Times New Roman"/>
      <w:szCs w:val="24"/>
    </w:rPr>
  </w:style>
  <w:style w:type="character" w:customStyle="1" w:styleId="Char15">
    <w:name w:val="正文文本 Char1"/>
    <w:link w:val="ae"/>
    <w:rsid w:val="00503B8F"/>
    <w:rPr>
      <w:rFonts w:ascii="Times New Roman"/>
      <w:sz w:val="24"/>
    </w:rPr>
  </w:style>
  <w:style w:type="character" w:customStyle="1" w:styleId="2Char0">
    <w:name w:val="正文文本 2 Char"/>
    <w:link w:val="210"/>
    <w:rsid w:val="00503B8F"/>
    <w:rPr>
      <w:rFonts w:ascii="Times New Roman" w:eastAsia="华文中宋" w:hAnsi="Times New Roman" w:cs="Times New Roman"/>
      <w:sz w:val="28"/>
      <w:szCs w:val="24"/>
    </w:rPr>
  </w:style>
  <w:style w:type="character" w:customStyle="1" w:styleId="Char8">
    <w:name w:val="正文文本缩进 Char"/>
    <w:link w:val="17"/>
    <w:rsid w:val="00503B8F"/>
    <w:rPr>
      <w:rFonts w:ascii="Times New Roman" w:eastAsia="宋体" w:hAnsi="Times New Roman" w:cs="Times New Roman"/>
      <w:szCs w:val="24"/>
    </w:rPr>
  </w:style>
  <w:style w:type="character" w:customStyle="1" w:styleId="2Char10">
    <w:name w:val="正文文本 2 Char1"/>
    <w:link w:val="22"/>
    <w:rsid w:val="00503B8F"/>
    <w:rPr>
      <w:rFonts w:ascii="Times New Roman" w:eastAsia="华文中宋" w:hAnsi="Times New Roman" w:cs="Times New Roman"/>
      <w:sz w:val="28"/>
      <w:szCs w:val="24"/>
    </w:rPr>
  </w:style>
  <w:style w:type="character" w:customStyle="1" w:styleId="Char9">
    <w:name w:val="脚注文本 Char"/>
    <w:link w:val="af"/>
    <w:rsid w:val="00503B8F"/>
    <w:rPr>
      <w:rFonts w:ascii="宋体" w:eastAsia="宋体" w:hAnsi="Times New Roman" w:cs="Times New Roman"/>
      <w:kern w:val="0"/>
      <w:sz w:val="18"/>
      <w:szCs w:val="20"/>
    </w:rPr>
  </w:style>
  <w:style w:type="character" w:customStyle="1" w:styleId="Char16">
    <w:name w:val="批注框文本 Char1"/>
    <w:rsid w:val="00503B8F"/>
    <w:rPr>
      <w:rFonts w:ascii="Times New Roman" w:eastAsia="宋体" w:hAnsi="Times New Roman" w:cs="Times New Roman"/>
      <w:sz w:val="18"/>
      <w:szCs w:val="18"/>
    </w:rPr>
  </w:style>
  <w:style w:type="character" w:customStyle="1" w:styleId="Chara">
    <w:name w:val="页脚 Char"/>
    <w:link w:val="af0"/>
    <w:uiPriority w:val="99"/>
    <w:rsid w:val="00503B8F"/>
    <w:rPr>
      <w:rFonts w:ascii="Times New Roman" w:eastAsia="宋体" w:hAnsi="Times New Roman" w:cs="Times New Roman"/>
      <w:sz w:val="18"/>
      <w:szCs w:val="18"/>
    </w:rPr>
  </w:style>
  <w:style w:type="character" w:customStyle="1" w:styleId="3Char0">
    <w:name w:val="正文文本缩进 3 Char"/>
    <w:link w:val="31"/>
    <w:rsid w:val="00503B8F"/>
    <w:rPr>
      <w:rFonts w:ascii="Times New Roman" w:eastAsia="宋体" w:hAnsi="Times New Roman" w:cs="Times New Roman"/>
      <w:sz w:val="18"/>
      <w:szCs w:val="24"/>
    </w:rPr>
  </w:style>
  <w:style w:type="character" w:customStyle="1" w:styleId="Charb">
    <w:name w:val="页眉 Char"/>
    <w:link w:val="af1"/>
    <w:uiPriority w:val="99"/>
    <w:rsid w:val="00503B8F"/>
    <w:rPr>
      <w:rFonts w:ascii="Times New Roman" w:eastAsia="宋体" w:hAnsi="Times New Roman" w:cs="Times New Roman"/>
      <w:sz w:val="18"/>
      <w:szCs w:val="18"/>
    </w:rPr>
  </w:style>
  <w:style w:type="character" w:customStyle="1" w:styleId="Char17">
    <w:name w:val="正文首行缩进 Char1"/>
    <w:link w:val="af2"/>
    <w:rsid w:val="00503B8F"/>
    <w:rPr>
      <w:rFonts w:ascii="Times New Roman" w:eastAsia="楷体_GB2312" w:hAnsi="Times New Roman" w:cs="Times New Roman"/>
      <w:sz w:val="24"/>
      <w:szCs w:val="24"/>
      <w:lang w:val="en-US" w:eastAsia="zh-CN"/>
    </w:rPr>
  </w:style>
  <w:style w:type="character" w:customStyle="1" w:styleId="2Char2">
    <w:name w:val="正文文本缩进 2 Char"/>
    <w:link w:val="211"/>
    <w:rsid w:val="00503B8F"/>
    <w:rPr>
      <w:rFonts w:ascii="Times New Roman" w:eastAsia="宋体" w:hAnsi="Times New Roman" w:cs="Times New Roman"/>
      <w:szCs w:val="24"/>
    </w:rPr>
  </w:style>
  <w:style w:type="character" w:customStyle="1" w:styleId="Char18">
    <w:name w:val="脚注文本 Char1"/>
    <w:rsid w:val="00503B8F"/>
    <w:rPr>
      <w:rFonts w:ascii="Times New Roman" w:eastAsia="宋体" w:hAnsi="Times New Roman" w:cs="Times New Roman"/>
      <w:sz w:val="18"/>
      <w:szCs w:val="18"/>
    </w:rPr>
  </w:style>
  <w:style w:type="character" w:customStyle="1" w:styleId="Char20">
    <w:name w:val="正文文本 Char2"/>
    <w:rsid w:val="00503B8F"/>
    <w:rPr>
      <w:rFonts w:ascii="Times New Roman" w:eastAsia="宋体" w:hAnsi="Times New Roman" w:cs="Times New Roman"/>
      <w:szCs w:val="24"/>
    </w:rPr>
  </w:style>
  <w:style w:type="paragraph" w:styleId="6">
    <w:name w:val="toc 6"/>
    <w:basedOn w:val="a"/>
    <w:next w:val="a"/>
    <w:uiPriority w:val="39"/>
    <w:rsid w:val="00503B8F"/>
    <w:pPr>
      <w:ind w:leftChars="1000" w:left="2100"/>
    </w:pPr>
    <w:rPr>
      <w:rFonts w:ascii="Times New Roman" w:eastAsia="宋体" w:hAnsi="Times New Roman" w:cs="Times New Roman"/>
      <w:szCs w:val="24"/>
    </w:rPr>
  </w:style>
  <w:style w:type="paragraph" w:styleId="ad">
    <w:name w:val="Body Text Indent"/>
    <w:basedOn w:val="a"/>
    <w:link w:val="Char14"/>
    <w:rsid w:val="00503B8F"/>
    <w:pPr>
      <w:spacing w:after="120"/>
      <w:ind w:leftChars="200" w:left="420"/>
    </w:pPr>
    <w:rPr>
      <w:rFonts w:ascii="Times New Roman" w:eastAsia="宋体" w:hAnsi="Times New Roman" w:cs="Times New Roman"/>
      <w:szCs w:val="24"/>
    </w:rPr>
  </w:style>
  <w:style w:type="character" w:customStyle="1" w:styleId="Char21">
    <w:name w:val="正文文本缩进 Char2"/>
    <w:basedOn w:val="a0"/>
    <w:uiPriority w:val="99"/>
    <w:semiHidden/>
    <w:rsid w:val="00503B8F"/>
  </w:style>
  <w:style w:type="paragraph" w:styleId="a4">
    <w:name w:val="No Spacing"/>
    <w:link w:val="Char0"/>
    <w:uiPriority w:val="1"/>
    <w:qFormat/>
    <w:rsid w:val="00503B8F"/>
    <w:rPr>
      <w:sz w:val="22"/>
    </w:rPr>
  </w:style>
  <w:style w:type="paragraph" w:customStyle="1" w:styleId="210">
    <w:name w:val="正文文本 21"/>
    <w:basedOn w:val="a"/>
    <w:link w:val="2Char0"/>
    <w:rsid w:val="00503B8F"/>
    <w:pPr>
      <w:tabs>
        <w:tab w:val="left" w:pos="13860"/>
      </w:tabs>
      <w:spacing w:line="500" w:lineRule="exact"/>
    </w:pPr>
    <w:rPr>
      <w:rFonts w:ascii="Times New Roman" w:eastAsia="华文中宋" w:hAnsi="Times New Roman" w:cs="Times New Roman"/>
      <w:sz w:val="28"/>
      <w:szCs w:val="24"/>
    </w:rPr>
  </w:style>
  <w:style w:type="paragraph" w:customStyle="1" w:styleId="18">
    <w:name w:val="日期1"/>
    <w:basedOn w:val="a"/>
    <w:next w:val="a"/>
    <w:rsid w:val="00503B8F"/>
    <w:rPr>
      <w:rFonts w:ascii="Times New Roman" w:eastAsia="黑体" w:hAnsi="Times New Roman" w:cs="Times New Roman"/>
      <w:sz w:val="24"/>
      <w:szCs w:val="20"/>
    </w:rPr>
  </w:style>
  <w:style w:type="paragraph" w:styleId="af3">
    <w:name w:val="Normal (Web)"/>
    <w:basedOn w:val="a"/>
    <w:rsid w:val="00503B8F"/>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footer"/>
    <w:basedOn w:val="a"/>
    <w:link w:val="Chara"/>
    <w:uiPriority w:val="99"/>
    <w:rsid w:val="00503B8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2">
    <w:name w:val="页脚 Char2"/>
    <w:basedOn w:val="a0"/>
    <w:uiPriority w:val="99"/>
    <w:semiHidden/>
    <w:rsid w:val="00503B8F"/>
    <w:rPr>
      <w:sz w:val="18"/>
      <w:szCs w:val="18"/>
    </w:rPr>
  </w:style>
  <w:style w:type="paragraph" w:styleId="ac">
    <w:name w:val="Balloon Text"/>
    <w:basedOn w:val="a"/>
    <w:link w:val="Char7"/>
    <w:rsid w:val="00503B8F"/>
    <w:rPr>
      <w:rFonts w:ascii="Times New Roman" w:eastAsia="宋体" w:hAnsi="Times New Roman" w:cs="Times New Roman"/>
      <w:sz w:val="18"/>
      <w:szCs w:val="18"/>
    </w:rPr>
  </w:style>
  <w:style w:type="character" w:customStyle="1" w:styleId="Char23">
    <w:name w:val="批注框文本 Char2"/>
    <w:basedOn w:val="a0"/>
    <w:uiPriority w:val="99"/>
    <w:semiHidden/>
    <w:rsid w:val="00503B8F"/>
    <w:rPr>
      <w:sz w:val="18"/>
      <w:szCs w:val="18"/>
    </w:rPr>
  </w:style>
  <w:style w:type="paragraph" w:styleId="af">
    <w:name w:val="footnote text"/>
    <w:basedOn w:val="a"/>
    <w:link w:val="Char9"/>
    <w:rsid w:val="00503B8F"/>
    <w:pPr>
      <w:autoSpaceDE w:val="0"/>
      <w:autoSpaceDN w:val="0"/>
      <w:adjustRightInd w:val="0"/>
      <w:jc w:val="left"/>
      <w:textAlignment w:val="baseline"/>
    </w:pPr>
    <w:rPr>
      <w:rFonts w:ascii="宋体" w:eastAsia="宋体" w:hAnsi="Times New Roman" w:cs="Times New Roman"/>
      <w:kern w:val="0"/>
      <w:sz w:val="18"/>
      <w:szCs w:val="20"/>
    </w:rPr>
  </w:style>
  <w:style w:type="character" w:customStyle="1" w:styleId="Char24">
    <w:name w:val="脚注文本 Char2"/>
    <w:basedOn w:val="a0"/>
    <w:uiPriority w:val="99"/>
    <w:semiHidden/>
    <w:rsid w:val="00503B8F"/>
    <w:rPr>
      <w:sz w:val="18"/>
      <w:szCs w:val="18"/>
    </w:rPr>
  </w:style>
  <w:style w:type="paragraph" w:styleId="af4">
    <w:name w:val="Normal Indent"/>
    <w:basedOn w:val="a"/>
    <w:rsid w:val="00503B8F"/>
    <w:pPr>
      <w:ind w:firstLineChars="200" w:firstLine="420"/>
    </w:pPr>
    <w:rPr>
      <w:rFonts w:ascii="Times New Roman" w:eastAsia="宋体" w:hAnsi="Times New Roman" w:cs="Times New Roman"/>
      <w:szCs w:val="24"/>
    </w:rPr>
  </w:style>
  <w:style w:type="paragraph" w:styleId="ae">
    <w:name w:val="Body Text"/>
    <w:basedOn w:val="a"/>
    <w:link w:val="Char15"/>
    <w:rsid w:val="00503B8F"/>
    <w:pPr>
      <w:spacing w:after="120"/>
    </w:pPr>
    <w:rPr>
      <w:rFonts w:ascii="Times New Roman"/>
      <w:sz w:val="24"/>
    </w:rPr>
  </w:style>
  <w:style w:type="character" w:customStyle="1" w:styleId="Char30">
    <w:name w:val="正文文本 Char3"/>
    <w:basedOn w:val="a0"/>
    <w:uiPriority w:val="99"/>
    <w:semiHidden/>
    <w:rsid w:val="00503B8F"/>
  </w:style>
  <w:style w:type="paragraph" w:styleId="a5">
    <w:name w:val="Plain Text"/>
    <w:basedOn w:val="a"/>
    <w:link w:val="Char1"/>
    <w:rsid w:val="00503B8F"/>
    <w:rPr>
      <w:rFonts w:ascii="宋体" w:eastAsia="宋体" w:hAnsi="Courier New" w:cs="Times New Roman"/>
      <w:szCs w:val="24"/>
    </w:rPr>
  </w:style>
  <w:style w:type="character" w:customStyle="1" w:styleId="Char25">
    <w:name w:val="纯文本 Char2"/>
    <w:basedOn w:val="a0"/>
    <w:uiPriority w:val="99"/>
    <w:semiHidden/>
    <w:rsid w:val="00503B8F"/>
    <w:rPr>
      <w:rFonts w:ascii="宋体" w:eastAsia="宋体" w:hAnsi="Courier New" w:cs="Courier New"/>
      <w:szCs w:val="21"/>
    </w:rPr>
  </w:style>
  <w:style w:type="paragraph" w:styleId="af2">
    <w:name w:val="Body Text First Indent"/>
    <w:basedOn w:val="ae"/>
    <w:link w:val="Char17"/>
    <w:rsid w:val="00503B8F"/>
    <w:pPr>
      <w:ind w:firstLine="420"/>
    </w:pPr>
    <w:rPr>
      <w:rFonts w:eastAsia="楷体_GB2312" w:hAnsi="Times New Roman" w:cs="Times New Roman"/>
      <w:szCs w:val="24"/>
    </w:rPr>
  </w:style>
  <w:style w:type="character" w:customStyle="1" w:styleId="Char26">
    <w:name w:val="正文首行缩进 Char2"/>
    <w:basedOn w:val="Char30"/>
    <w:uiPriority w:val="99"/>
    <w:semiHidden/>
    <w:rsid w:val="00503B8F"/>
  </w:style>
  <w:style w:type="paragraph" w:customStyle="1" w:styleId="20">
    <w:name w:val="日期2"/>
    <w:basedOn w:val="a"/>
    <w:next w:val="a"/>
    <w:link w:val="Char"/>
    <w:rsid w:val="00503B8F"/>
    <w:rPr>
      <w:rFonts w:ascii="Times New Roman" w:eastAsia="黑体" w:hAnsi="Times New Roman" w:cs="Times New Roman"/>
      <w:sz w:val="24"/>
      <w:szCs w:val="20"/>
    </w:rPr>
  </w:style>
  <w:style w:type="paragraph" w:customStyle="1" w:styleId="xl30">
    <w:name w:val="xl30"/>
    <w:basedOn w:val="a"/>
    <w:rsid w:val="00503B8F"/>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TOC1">
    <w:name w:val="TOC 标题1"/>
    <w:basedOn w:val="1"/>
    <w:next w:val="a"/>
    <w:rsid w:val="00503B8F"/>
    <w:pPr>
      <w:keepNext/>
      <w:keepLines/>
      <w:widowControl/>
      <w:spacing w:before="480" w:line="276" w:lineRule="auto"/>
      <w:jc w:val="left"/>
      <w:outlineLvl w:val="9"/>
    </w:pPr>
    <w:rPr>
      <w:rFonts w:ascii="Cambria" w:hAnsi="Cambria"/>
      <w:bCs/>
      <w:color w:val="365F91"/>
      <w:kern w:val="0"/>
      <w:sz w:val="28"/>
      <w:szCs w:val="28"/>
    </w:rPr>
  </w:style>
  <w:style w:type="paragraph" w:customStyle="1" w:styleId="15">
    <w:name w:val="正文首行缩进1"/>
    <w:basedOn w:val="ae"/>
    <w:link w:val="Char4"/>
    <w:rsid w:val="00503B8F"/>
    <w:pPr>
      <w:ind w:firstLine="420"/>
    </w:pPr>
    <w:rPr>
      <w:rFonts w:eastAsia="楷体_GB2312"/>
      <w:szCs w:val="20"/>
    </w:rPr>
  </w:style>
  <w:style w:type="paragraph" w:customStyle="1" w:styleId="19">
    <w:name w:val="普通(网站)1"/>
    <w:basedOn w:val="a"/>
    <w:rsid w:val="00503B8F"/>
    <w:pPr>
      <w:widowControl/>
      <w:spacing w:before="100" w:beforeAutospacing="1" w:after="100" w:afterAutospacing="1"/>
      <w:jc w:val="left"/>
    </w:pPr>
    <w:rPr>
      <w:rFonts w:ascii="宋体" w:eastAsia="宋体" w:hAnsi="宋体" w:cs="Times New Roman"/>
      <w:kern w:val="0"/>
      <w:sz w:val="24"/>
      <w:szCs w:val="24"/>
    </w:rPr>
  </w:style>
  <w:style w:type="paragraph" w:styleId="4">
    <w:name w:val="toc 4"/>
    <w:basedOn w:val="a"/>
    <w:next w:val="a"/>
    <w:uiPriority w:val="39"/>
    <w:rsid w:val="00503B8F"/>
    <w:pPr>
      <w:ind w:leftChars="600" w:left="1260"/>
    </w:pPr>
    <w:rPr>
      <w:rFonts w:ascii="Times New Roman" w:eastAsia="宋体" w:hAnsi="Times New Roman" w:cs="Times New Roman"/>
      <w:szCs w:val="24"/>
    </w:rPr>
  </w:style>
  <w:style w:type="paragraph" w:styleId="af5">
    <w:name w:val="List"/>
    <w:basedOn w:val="a"/>
    <w:rsid w:val="00503B8F"/>
    <w:pPr>
      <w:ind w:left="420" w:hanging="420"/>
    </w:pPr>
    <w:rPr>
      <w:rFonts w:ascii="Times New Roman" w:eastAsia="楷体_GB2312" w:hAnsi="Times New Roman" w:cs="Times New Roman" w:hint="eastAsia"/>
      <w:sz w:val="24"/>
      <w:szCs w:val="24"/>
    </w:rPr>
  </w:style>
  <w:style w:type="paragraph" w:customStyle="1" w:styleId="31">
    <w:name w:val="正文文本缩进 31"/>
    <w:basedOn w:val="a"/>
    <w:link w:val="3Char0"/>
    <w:rsid w:val="00503B8F"/>
    <w:pPr>
      <w:spacing w:line="260" w:lineRule="exact"/>
      <w:ind w:firstLine="360"/>
    </w:pPr>
    <w:rPr>
      <w:rFonts w:ascii="Times New Roman" w:eastAsia="宋体" w:hAnsi="Times New Roman" w:cs="Times New Roman"/>
      <w:sz w:val="18"/>
      <w:szCs w:val="24"/>
    </w:rPr>
  </w:style>
  <w:style w:type="paragraph" w:customStyle="1" w:styleId="211">
    <w:name w:val="正文文本缩进 21"/>
    <w:basedOn w:val="a"/>
    <w:link w:val="2Char2"/>
    <w:rsid w:val="00503B8F"/>
    <w:pPr>
      <w:spacing w:after="120" w:line="480" w:lineRule="auto"/>
      <w:ind w:leftChars="200" w:left="420"/>
    </w:pPr>
    <w:rPr>
      <w:rFonts w:ascii="Times New Roman" w:eastAsia="宋体" w:hAnsi="Times New Roman" w:cs="Times New Roman"/>
      <w:szCs w:val="24"/>
    </w:rPr>
  </w:style>
  <w:style w:type="paragraph" w:customStyle="1" w:styleId="xl24">
    <w:name w:val="xl24"/>
    <w:basedOn w:val="a"/>
    <w:rsid w:val="00503B8F"/>
    <w:pPr>
      <w:widowControl/>
      <w:pBdr>
        <w:bottom w:val="single" w:sz="12" w:space="0" w:color="auto"/>
        <w:right w:val="single" w:sz="4" w:space="0" w:color="auto"/>
      </w:pBdr>
      <w:spacing w:before="100" w:beforeAutospacing="1" w:after="100" w:afterAutospacing="1"/>
      <w:textAlignment w:val="top"/>
    </w:pPr>
    <w:rPr>
      <w:rFonts w:ascii="Arial Unicode MS" w:eastAsia="Arial Unicode MS" w:hAnsi="Arial Unicode MS" w:cs="Times New Roman"/>
      <w:kern w:val="0"/>
      <w:sz w:val="18"/>
      <w:szCs w:val="18"/>
    </w:rPr>
  </w:style>
  <w:style w:type="paragraph" w:customStyle="1" w:styleId="af6">
    <w:name w:val="仿宋"/>
    <w:basedOn w:val="a"/>
    <w:next w:val="a"/>
    <w:rsid w:val="00503B8F"/>
    <w:pPr>
      <w:spacing w:line="360" w:lineRule="auto"/>
      <w:ind w:firstLineChars="200" w:firstLine="200"/>
    </w:pPr>
    <w:rPr>
      <w:rFonts w:ascii="仿宋_GB2312" w:eastAsia="仿宋_GB2312" w:hAnsi="Tahoma" w:cs="仿宋_GB2312"/>
      <w:sz w:val="32"/>
      <w:szCs w:val="32"/>
    </w:rPr>
  </w:style>
  <w:style w:type="paragraph" w:customStyle="1" w:styleId="CharCharCharCharCharCharCharCharChar">
    <w:name w:val="Char Char Char Char Char Char Char Char Char"/>
    <w:basedOn w:val="a"/>
    <w:rsid w:val="00503B8F"/>
    <w:pPr>
      <w:widowControl/>
      <w:spacing w:after="160" w:line="240" w:lineRule="exact"/>
      <w:jc w:val="left"/>
    </w:pPr>
    <w:rPr>
      <w:rFonts w:ascii="Verdana" w:eastAsia="仿宋_GB2312" w:hAnsi="Verdana" w:cs="Times New Roman"/>
      <w:kern w:val="0"/>
      <w:sz w:val="24"/>
      <w:szCs w:val="20"/>
      <w:lang w:eastAsia="en-US"/>
    </w:rPr>
  </w:style>
  <w:style w:type="paragraph" w:customStyle="1" w:styleId="item2">
    <w:name w:val="item2"/>
    <w:basedOn w:val="a"/>
    <w:rsid w:val="00503B8F"/>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503B8F"/>
    <w:pPr>
      <w:widowControl/>
      <w:spacing w:line="280" w:lineRule="atLeast"/>
      <w:ind w:firstLine="360"/>
    </w:pPr>
    <w:rPr>
      <w:rFonts w:ascii="Times New Roman" w:eastAsia="宋体" w:hAnsi="Times New Roman" w:cs="Times New Roman"/>
      <w:color w:val="000000"/>
      <w:kern w:val="0"/>
      <w:sz w:val="18"/>
      <w:szCs w:val="18"/>
    </w:rPr>
  </w:style>
  <w:style w:type="paragraph" w:styleId="9">
    <w:name w:val="toc 9"/>
    <w:basedOn w:val="a"/>
    <w:next w:val="a"/>
    <w:uiPriority w:val="39"/>
    <w:rsid w:val="00503B8F"/>
    <w:pPr>
      <w:ind w:leftChars="1600" w:left="3360"/>
    </w:pPr>
    <w:rPr>
      <w:rFonts w:ascii="Times New Roman" w:eastAsia="宋体" w:hAnsi="Times New Roman" w:cs="Times New Roman"/>
      <w:szCs w:val="24"/>
    </w:rPr>
  </w:style>
  <w:style w:type="paragraph" w:styleId="af1">
    <w:name w:val="header"/>
    <w:basedOn w:val="a"/>
    <w:link w:val="Charb"/>
    <w:uiPriority w:val="99"/>
    <w:rsid w:val="00503B8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7">
    <w:name w:val="页眉 Char2"/>
    <w:basedOn w:val="a0"/>
    <w:uiPriority w:val="99"/>
    <w:semiHidden/>
    <w:rsid w:val="00503B8F"/>
    <w:rPr>
      <w:sz w:val="18"/>
      <w:szCs w:val="18"/>
    </w:rPr>
  </w:style>
  <w:style w:type="paragraph" w:styleId="21">
    <w:name w:val="Body Text Indent 2"/>
    <w:basedOn w:val="a"/>
    <w:link w:val="2Char1"/>
    <w:rsid w:val="00503B8F"/>
    <w:pPr>
      <w:spacing w:line="280" w:lineRule="exact"/>
      <w:ind w:firstLine="360"/>
    </w:pPr>
    <w:rPr>
      <w:rFonts w:ascii="Times New Roman" w:eastAsia="宋体" w:hAnsi="Times New Roman" w:cs="Times New Roman"/>
      <w:color w:val="FF0000"/>
      <w:sz w:val="18"/>
      <w:szCs w:val="24"/>
    </w:rPr>
  </w:style>
  <w:style w:type="character" w:customStyle="1" w:styleId="2Char20">
    <w:name w:val="正文文本缩进 2 Char2"/>
    <w:basedOn w:val="a0"/>
    <w:uiPriority w:val="99"/>
    <w:semiHidden/>
    <w:rsid w:val="00503B8F"/>
  </w:style>
  <w:style w:type="paragraph" w:styleId="5">
    <w:name w:val="toc 5"/>
    <w:basedOn w:val="a"/>
    <w:next w:val="a"/>
    <w:uiPriority w:val="39"/>
    <w:rsid w:val="00503B8F"/>
    <w:pPr>
      <w:ind w:leftChars="800" w:left="1680"/>
    </w:pPr>
    <w:rPr>
      <w:rFonts w:ascii="Times New Roman" w:eastAsia="宋体" w:hAnsi="Times New Roman" w:cs="Times New Roman"/>
      <w:szCs w:val="24"/>
    </w:rPr>
  </w:style>
  <w:style w:type="paragraph" w:styleId="a8">
    <w:name w:val="annotation text"/>
    <w:basedOn w:val="a"/>
    <w:link w:val="Char5"/>
    <w:rsid w:val="00503B8F"/>
    <w:pPr>
      <w:jc w:val="left"/>
    </w:pPr>
    <w:rPr>
      <w:rFonts w:ascii="Times New Roman" w:eastAsia="宋体" w:hAnsi="Times New Roman" w:cs="Times New Roman"/>
      <w:szCs w:val="20"/>
    </w:rPr>
  </w:style>
  <w:style w:type="character" w:customStyle="1" w:styleId="Char28">
    <w:name w:val="批注文字 Char2"/>
    <w:basedOn w:val="a0"/>
    <w:uiPriority w:val="99"/>
    <w:semiHidden/>
    <w:rsid w:val="00503B8F"/>
  </w:style>
  <w:style w:type="paragraph" w:styleId="1a">
    <w:name w:val="toc 1"/>
    <w:basedOn w:val="a"/>
    <w:next w:val="a"/>
    <w:uiPriority w:val="39"/>
    <w:rsid w:val="00503B8F"/>
    <w:pPr>
      <w:tabs>
        <w:tab w:val="right" w:leader="dot" w:pos="8280"/>
      </w:tabs>
    </w:pPr>
    <w:rPr>
      <w:rFonts w:ascii="Times New Roman" w:eastAsia="宋体" w:hAnsi="Times New Roman" w:cs="Times New Roman"/>
      <w:szCs w:val="24"/>
    </w:rPr>
  </w:style>
  <w:style w:type="paragraph" w:styleId="32">
    <w:name w:val="toc 3"/>
    <w:basedOn w:val="a"/>
    <w:next w:val="a"/>
    <w:uiPriority w:val="39"/>
    <w:rsid w:val="00503B8F"/>
    <w:pPr>
      <w:tabs>
        <w:tab w:val="right" w:leader="dot" w:pos="8280"/>
      </w:tabs>
    </w:pPr>
    <w:rPr>
      <w:rFonts w:ascii="Times New Roman" w:eastAsia="宋体" w:hAnsi="Times New Roman" w:cs="Times New Roman"/>
      <w:szCs w:val="24"/>
    </w:rPr>
  </w:style>
  <w:style w:type="paragraph" w:customStyle="1" w:styleId="CharCharCharCharCharCharCharCharChar2">
    <w:name w:val="Char Char Char Char Char Char Char Char Char2"/>
    <w:basedOn w:val="a"/>
    <w:rsid w:val="00503B8F"/>
    <w:pPr>
      <w:widowControl/>
      <w:spacing w:after="160" w:line="240" w:lineRule="exact"/>
      <w:jc w:val="left"/>
    </w:pPr>
    <w:rPr>
      <w:rFonts w:ascii="Verdana" w:eastAsia="仿宋_GB2312" w:hAnsi="Verdana" w:cs="Verdana"/>
      <w:kern w:val="0"/>
      <w:sz w:val="24"/>
      <w:szCs w:val="24"/>
      <w:lang w:eastAsia="en-US"/>
    </w:rPr>
  </w:style>
  <w:style w:type="paragraph" w:customStyle="1" w:styleId="1b">
    <w:name w:val="列表1"/>
    <w:basedOn w:val="a"/>
    <w:rsid w:val="00503B8F"/>
    <w:pPr>
      <w:ind w:left="420" w:hanging="420"/>
    </w:pPr>
    <w:rPr>
      <w:rFonts w:ascii="Times New Roman" w:eastAsia="楷体_GB2312" w:hAnsi="Times New Roman" w:cs="Times New Roman" w:hint="eastAsia"/>
      <w:sz w:val="24"/>
      <w:szCs w:val="24"/>
    </w:rPr>
  </w:style>
  <w:style w:type="paragraph" w:customStyle="1" w:styleId="1c">
    <w:name w:val="批注框文本1"/>
    <w:basedOn w:val="a"/>
    <w:rsid w:val="00503B8F"/>
    <w:pPr>
      <w:autoSpaceDE w:val="0"/>
      <w:autoSpaceDN w:val="0"/>
      <w:jc w:val="left"/>
      <w:textAlignment w:val="baseline"/>
    </w:pPr>
    <w:rPr>
      <w:rFonts w:ascii="宋体" w:eastAsia="宋体" w:hAnsi="Times New Roman" w:cs="Times New Roman" w:hint="eastAsia"/>
      <w:sz w:val="18"/>
      <w:szCs w:val="24"/>
    </w:rPr>
  </w:style>
  <w:style w:type="paragraph" w:customStyle="1" w:styleId="13">
    <w:name w:val="纯文本1"/>
    <w:basedOn w:val="a"/>
    <w:link w:val="Char2"/>
    <w:rsid w:val="00503B8F"/>
    <w:rPr>
      <w:rFonts w:ascii="宋体" w:eastAsia="宋体" w:hAnsi="Courier New" w:cs="Times New Roman"/>
      <w:szCs w:val="20"/>
    </w:rPr>
  </w:style>
  <w:style w:type="paragraph" w:styleId="22">
    <w:name w:val="Body Text 2"/>
    <w:basedOn w:val="a"/>
    <w:link w:val="2Char10"/>
    <w:rsid w:val="00503B8F"/>
    <w:pPr>
      <w:tabs>
        <w:tab w:val="left" w:pos="13860"/>
      </w:tabs>
      <w:spacing w:line="500" w:lineRule="exact"/>
    </w:pPr>
    <w:rPr>
      <w:rFonts w:ascii="Times New Roman" w:eastAsia="华文中宋" w:hAnsi="Times New Roman" w:cs="Times New Roman"/>
      <w:sz w:val="28"/>
      <w:szCs w:val="24"/>
    </w:rPr>
  </w:style>
  <w:style w:type="character" w:customStyle="1" w:styleId="2Char21">
    <w:name w:val="正文文本 2 Char2"/>
    <w:basedOn w:val="a0"/>
    <w:uiPriority w:val="99"/>
    <w:semiHidden/>
    <w:rsid w:val="00503B8F"/>
  </w:style>
  <w:style w:type="paragraph" w:customStyle="1" w:styleId="CharCharCharCharCharCharCharCharChar0">
    <w:name w:val="Char Char Char Char Char Char Char Char Char"/>
    <w:basedOn w:val="a"/>
    <w:rsid w:val="00503B8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
    <w:name w:val="Char"/>
    <w:basedOn w:val="a"/>
    <w:rsid w:val="00503B8F"/>
    <w:pPr>
      <w:widowControl/>
      <w:spacing w:after="160" w:line="240" w:lineRule="exact"/>
      <w:jc w:val="left"/>
    </w:pPr>
    <w:rPr>
      <w:rFonts w:ascii="Verdana" w:eastAsia="仿宋_GB2312" w:hAnsi="Verdana" w:cs="Times New Roman"/>
      <w:kern w:val="0"/>
      <w:sz w:val="24"/>
      <w:szCs w:val="20"/>
      <w:lang w:eastAsia="en-US"/>
    </w:rPr>
  </w:style>
  <w:style w:type="paragraph" w:customStyle="1" w:styleId="10">
    <w:name w:val="正文缩进1"/>
    <w:basedOn w:val="a"/>
    <w:rsid w:val="00503B8F"/>
    <w:pPr>
      <w:ind w:firstLineChars="200" w:firstLine="420"/>
    </w:pPr>
    <w:rPr>
      <w:rFonts w:ascii="Times New Roman" w:eastAsia="宋体" w:hAnsi="Times New Roman" w:cs="Times New Roman"/>
      <w:szCs w:val="24"/>
    </w:rPr>
  </w:style>
  <w:style w:type="paragraph" w:customStyle="1" w:styleId="p15">
    <w:name w:val="p15"/>
    <w:basedOn w:val="a"/>
    <w:rsid w:val="00503B8F"/>
    <w:pPr>
      <w:widowControl/>
      <w:spacing w:line="280" w:lineRule="atLeast"/>
      <w:ind w:firstLine="360"/>
    </w:pPr>
    <w:rPr>
      <w:rFonts w:ascii="Times New Roman" w:eastAsia="宋体" w:hAnsi="Times New Roman" w:cs="Times New Roman"/>
      <w:color w:val="FF0000"/>
      <w:kern w:val="0"/>
      <w:sz w:val="18"/>
      <w:szCs w:val="18"/>
    </w:rPr>
  </w:style>
  <w:style w:type="paragraph" w:styleId="7">
    <w:name w:val="toc 7"/>
    <w:basedOn w:val="a"/>
    <w:next w:val="a"/>
    <w:uiPriority w:val="39"/>
    <w:rsid w:val="00503B8F"/>
    <w:pPr>
      <w:ind w:leftChars="1200" w:left="2520"/>
    </w:pPr>
    <w:rPr>
      <w:rFonts w:ascii="Times New Roman" w:eastAsia="宋体" w:hAnsi="Times New Roman" w:cs="Times New Roman"/>
      <w:szCs w:val="24"/>
    </w:rPr>
  </w:style>
  <w:style w:type="paragraph" w:styleId="a9">
    <w:name w:val="Date"/>
    <w:basedOn w:val="a"/>
    <w:next w:val="a"/>
    <w:link w:val="Char13"/>
    <w:rsid w:val="00503B8F"/>
    <w:rPr>
      <w:rFonts w:ascii="Times New Roman" w:eastAsia="黑体" w:hAnsi="Times New Roman" w:cs="Times New Roman"/>
      <w:sz w:val="24"/>
      <w:szCs w:val="20"/>
    </w:rPr>
  </w:style>
  <w:style w:type="character" w:customStyle="1" w:styleId="Char29">
    <w:name w:val="日期 Char2"/>
    <w:basedOn w:val="a0"/>
    <w:uiPriority w:val="99"/>
    <w:semiHidden/>
    <w:rsid w:val="00503B8F"/>
  </w:style>
  <w:style w:type="paragraph" w:styleId="30">
    <w:name w:val="Body Text Indent 3"/>
    <w:basedOn w:val="a"/>
    <w:link w:val="3Char1"/>
    <w:rsid w:val="00503B8F"/>
    <w:pPr>
      <w:spacing w:line="260" w:lineRule="exact"/>
      <w:ind w:firstLine="360"/>
    </w:pPr>
    <w:rPr>
      <w:rFonts w:ascii="Times New Roman" w:eastAsia="宋体" w:hAnsi="Times New Roman" w:cs="Times New Roman"/>
      <w:sz w:val="18"/>
      <w:szCs w:val="24"/>
    </w:rPr>
  </w:style>
  <w:style w:type="character" w:customStyle="1" w:styleId="3Char2">
    <w:name w:val="正文文本缩进 3 Char2"/>
    <w:basedOn w:val="a0"/>
    <w:uiPriority w:val="99"/>
    <w:semiHidden/>
    <w:rsid w:val="00503B8F"/>
    <w:rPr>
      <w:sz w:val="16"/>
      <w:szCs w:val="16"/>
    </w:rPr>
  </w:style>
  <w:style w:type="paragraph" w:customStyle="1" w:styleId="Chard">
    <w:name w:val="Char"/>
    <w:basedOn w:val="a"/>
    <w:rsid w:val="00503B8F"/>
    <w:pPr>
      <w:widowControl/>
      <w:spacing w:after="160" w:line="240" w:lineRule="exact"/>
      <w:jc w:val="left"/>
    </w:pPr>
    <w:rPr>
      <w:rFonts w:ascii="Verdana" w:eastAsia="仿宋_GB2312" w:hAnsi="Verdana" w:cs="Times New Roman" w:hint="eastAsia"/>
      <w:sz w:val="24"/>
      <w:szCs w:val="24"/>
      <w:lang w:eastAsia="en-US"/>
    </w:rPr>
  </w:style>
  <w:style w:type="paragraph" w:customStyle="1" w:styleId="Style9">
    <w:name w:val="_Style 9"/>
    <w:basedOn w:val="a"/>
    <w:rsid w:val="00503B8F"/>
    <w:pPr>
      <w:numPr>
        <w:numId w:val="1"/>
      </w:numPr>
      <w:tabs>
        <w:tab w:val="left" w:pos="1020"/>
      </w:tabs>
    </w:pPr>
    <w:rPr>
      <w:rFonts w:ascii="Times New Roman" w:eastAsia="宋体" w:hAnsi="Times New Roman" w:cs="Times New Roman"/>
      <w:szCs w:val="24"/>
    </w:rPr>
  </w:style>
  <w:style w:type="paragraph" w:customStyle="1" w:styleId="17">
    <w:name w:val="正文文本缩进1"/>
    <w:basedOn w:val="a"/>
    <w:link w:val="Char8"/>
    <w:rsid w:val="00503B8F"/>
    <w:pPr>
      <w:spacing w:after="120"/>
      <w:ind w:leftChars="200" w:left="420"/>
    </w:pPr>
    <w:rPr>
      <w:rFonts w:ascii="Times New Roman" w:eastAsia="宋体" w:hAnsi="Times New Roman" w:cs="Times New Roman"/>
      <w:szCs w:val="24"/>
    </w:rPr>
  </w:style>
  <w:style w:type="paragraph" w:styleId="8">
    <w:name w:val="toc 8"/>
    <w:basedOn w:val="a"/>
    <w:next w:val="a"/>
    <w:uiPriority w:val="39"/>
    <w:rsid w:val="00503B8F"/>
    <w:pPr>
      <w:ind w:leftChars="1400" w:left="2940"/>
    </w:pPr>
    <w:rPr>
      <w:rFonts w:ascii="Times New Roman" w:eastAsia="宋体" w:hAnsi="Times New Roman" w:cs="Times New Roman"/>
      <w:szCs w:val="24"/>
    </w:rPr>
  </w:style>
  <w:style w:type="paragraph" w:customStyle="1" w:styleId="p0">
    <w:name w:val="p0"/>
    <w:basedOn w:val="a"/>
    <w:rsid w:val="00503B8F"/>
    <w:pPr>
      <w:widowControl/>
    </w:pPr>
    <w:rPr>
      <w:rFonts w:ascii="Times New Roman" w:eastAsia="宋体" w:hAnsi="Times New Roman" w:cs="Times New Roman"/>
      <w:kern w:val="0"/>
      <w:szCs w:val="21"/>
    </w:rPr>
  </w:style>
  <w:style w:type="paragraph" w:styleId="23">
    <w:name w:val="toc 2"/>
    <w:basedOn w:val="a"/>
    <w:next w:val="a"/>
    <w:uiPriority w:val="39"/>
    <w:rsid w:val="00503B8F"/>
    <w:pPr>
      <w:tabs>
        <w:tab w:val="right" w:leader="dot" w:pos="8280"/>
      </w:tabs>
      <w:ind w:leftChars="200" w:left="420"/>
    </w:pPr>
    <w:rPr>
      <w:rFonts w:ascii="Times New Roman" w:eastAsia="宋体" w:hAnsi="Times New Roman" w:cs="Times New Roman"/>
      <w:szCs w:val="24"/>
    </w:rPr>
  </w:style>
  <w:style w:type="paragraph" w:customStyle="1" w:styleId="212">
    <w:name w:val="正文文本 21"/>
    <w:basedOn w:val="a"/>
    <w:rsid w:val="00503B8F"/>
    <w:pPr>
      <w:tabs>
        <w:tab w:val="left" w:pos="13860"/>
      </w:tabs>
      <w:spacing w:line="500" w:lineRule="exact"/>
    </w:pPr>
    <w:rPr>
      <w:rFonts w:ascii="Times New Roman" w:eastAsia="华文中宋" w:hAnsi="Times New Roman" w:cs="Times New Roman"/>
      <w:sz w:val="28"/>
      <w:szCs w:val="24"/>
    </w:rPr>
  </w:style>
  <w:style w:type="paragraph" w:styleId="TOC">
    <w:name w:val="TOC Heading"/>
    <w:basedOn w:val="1"/>
    <w:next w:val="a"/>
    <w:qFormat/>
    <w:rsid w:val="00503B8F"/>
    <w:pPr>
      <w:keepNext/>
      <w:keepLines/>
      <w:widowControl/>
      <w:spacing w:before="480" w:line="276" w:lineRule="auto"/>
      <w:jc w:val="left"/>
      <w:outlineLvl w:val="9"/>
    </w:pPr>
    <w:rPr>
      <w:rFonts w:ascii="Cambria" w:eastAsia="宋体" w:hAnsi="Cambria"/>
      <w:bCs/>
      <w:color w:val="365F91"/>
      <w:kern w:val="0"/>
      <w:sz w:val="28"/>
      <w:szCs w:val="28"/>
    </w:rPr>
  </w:style>
  <w:style w:type="paragraph" w:customStyle="1" w:styleId="14">
    <w:name w:val="文档结构图1"/>
    <w:basedOn w:val="a"/>
    <w:link w:val="Char3"/>
    <w:rsid w:val="00503B8F"/>
    <w:rPr>
      <w:rFonts w:ascii="宋体" w:eastAsia="宋体" w:hAnsi="Times New Roman" w:cs="Times New Roman"/>
      <w:sz w:val="18"/>
      <w:szCs w:val="18"/>
    </w:rPr>
  </w:style>
  <w:style w:type="numbering" w:customStyle="1" w:styleId="110">
    <w:name w:val="无列表11"/>
    <w:next w:val="a2"/>
    <w:uiPriority w:val="99"/>
    <w:semiHidden/>
    <w:unhideWhenUsed/>
    <w:rsid w:val="00503B8F"/>
  </w:style>
  <w:style w:type="numbering" w:customStyle="1" w:styleId="24">
    <w:name w:val="无列表2"/>
    <w:next w:val="a2"/>
    <w:uiPriority w:val="99"/>
    <w:semiHidden/>
    <w:unhideWhenUsed/>
    <w:rsid w:val="00503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qFormat/>
    <w:rsid w:val="00503B8F"/>
    <w:pPr>
      <w:spacing w:line="360" w:lineRule="exact"/>
      <w:jc w:val="center"/>
      <w:outlineLvl w:val="0"/>
    </w:pPr>
    <w:rPr>
      <w:rFonts w:ascii="宋体" w:eastAsia="黑体" w:hAnsi="Times New Roman" w:cs="Times New Roman"/>
      <w:b/>
      <w:sz w:val="32"/>
      <w:szCs w:val="24"/>
    </w:rPr>
  </w:style>
  <w:style w:type="paragraph" w:styleId="2">
    <w:name w:val="heading 2"/>
    <w:basedOn w:val="a"/>
    <w:next w:val="10"/>
    <w:link w:val="2Char"/>
    <w:qFormat/>
    <w:rsid w:val="00503B8F"/>
    <w:pPr>
      <w:jc w:val="center"/>
      <w:outlineLvl w:val="1"/>
    </w:pPr>
    <w:rPr>
      <w:rFonts w:ascii="宋体" w:eastAsia="宋体" w:hAnsi="宋体" w:cs="Times New Roman"/>
      <w:sz w:val="32"/>
      <w:szCs w:val="24"/>
    </w:rPr>
  </w:style>
  <w:style w:type="paragraph" w:styleId="3">
    <w:name w:val="heading 3"/>
    <w:basedOn w:val="a"/>
    <w:next w:val="a"/>
    <w:link w:val="3Char"/>
    <w:qFormat/>
    <w:rsid w:val="00503B8F"/>
    <w:pPr>
      <w:keepNext/>
      <w:keepLines/>
      <w:spacing w:line="413" w:lineRule="auto"/>
      <w:jc w:val="center"/>
      <w:outlineLvl w:val="2"/>
    </w:pPr>
    <w:rPr>
      <w:rFonts w:ascii="宋体" w:eastAsia="宋体" w:hAnsi="宋体"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03B8F"/>
    <w:rPr>
      <w:rFonts w:ascii="宋体" w:eastAsia="黑体" w:hAnsi="Times New Roman" w:cs="Times New Roman"/>
      <w:b/>
      <w:sz w:val="32"/>
      <w:szCs w:val="24"/>
    </w:rPr>
  </w:style>
  <w:style w:type="character" w:customStyle="1" w:styleId="2Char">
    <w:name w:val="标题 2 Char"/>
    <w:basedOn w:val="a0"/>
    <w:link w:val="2"/>
    <w:rsid w:val="00503B8F"/>
    <w:rPr>
      <w:rFonts w:ascii="宋体" w:eastAsia="宋体" w:hAnsi="宋体" w:cs="Times New Roman"/>
      <w:sz w:val="32"/>
      <w:szCs w:val="24"/>
    </w:rPr>
  </w:style>
  <w:style w:type="character" w:customStyle="1" w:styleId="3Char">
    <w:name w:val="标题 3 Char"/>
    <w:basedOn w:val="a0"/>
    <w:link w:val="3"/>
    <w:rsid w:val="00503B8F"/>
    <w:rPr>
      <w:rFonts w:ascii="宋体" w:eastAsia="宋体" w:hAnsi="宋体" w:cs="Times New Roman"/>
      <w:b/>
      <w:bCs/>
      <w:sz w:val="32"/>
      <w:szCs w:val="32"/>
    </w:rPr>
  </w:style>
  <w:style w:type="numbering" w:customStyle="1" w:styleId="11">
    <w:name w:val="无列表1"/>
    <w:next w:val="a2"/>
    <w:uiPriority w:val="99"/>
    <w:semiHidden/>
    <w:unhideWhenUsed/>
    <w:rsid w:val="00503B8F"/>
  </w:style>
  <w:style w:type="character" w:styleId="a3">
    <w:name w:val="footnote reference"/>
    <w:rsid w:val="00503B8F"/>
    <w:rPr>
      <w:vertAlign w:val="superscript"/>
    </w:rPr>
  </w:style>
  <w:style w:type="character" w:customStyle="1" w:styleId="Char">
    <w:name w:val="日期 Char"/>
    <w:link w:val="20"/>
    <w:rsid w:val="00503B8F"/>
    <w:rPr>
      <w:rFonts w:ascii="Times New Roman" w:eastAsia="黑体" w:hAnsi="Times New Roman" w:cs="Times New Roman"/>
      <w:sz w:val="24"/>
      <w:szCs w:val="20"/>
    </w:rPr>
  </w:style>
  <w:style w:type="character" w:customStyle="1" w:styleId="Char0">
    <w:name w:val="无间隔 Char"/>
    <w:link w:val="a4"/>
    <w:uiPriority w:val="1"/>
    <w:rsid w:val="00503B8F"/>
    <w:rPr>
      <w:sz w:val="22"/>
    </w:rPr>
  </w:style>
  <w:style w:type="character" w:customStyle="1" w:styleId="Char1">
    <w:name w:val="纯文本 Char1"/>
    <w:link w:val="a5"/>
    <w:rsid w:val="00503B8F"/>
    <w:rPr>
      <w:rFonts w:ascii="宋体" w:eastAsia="宋体" w:hAnsi="Courier New" w:cs="Times New Roman"/>
      <w:szCs w:val="24"/>
      <w:lang w:val="en-US" w:eastAsia="zh-CN"/>
    </w:rPr>
  </w:style>
  <w:style w:type="character" w:customStyle="1" w:styleId="12">
    <w:name w:val="访问过的超链接1"/>
    <w:rsid w:val="00503B8F"/>
    <w:rPr>
      <w:rFonts w:ascii="Times New Roman" w:hint="default"/>
      <w:color w:val="800080"/>
      <w:u w:val="single"/>
    </w:rPr>
  </w:style>
  <w:style w:type="character" w:customStyle="1" w:styleId="Char2">
    <w:name w:val="纯文本 Char"/>
    <w:link w:val="13"/>
    <w:rsid w:val="00503B8F"/>
    <w:rPr>
      <w:rFonts w:ascii="宋体" w:eastAsia="宋体" w:hAnsi="Courier New" w:cs="Times New Roman"/>
      <w:szCs w:val="20"/>
    </w:rPr>
  </w:style>
  <w:style w:type="character" w:customStyle="1" w:styleId="Char10">
    <w:name w:val="页脚 Char1"/>
    <w:rsid w:val="00503B8F"/>
    <w:rPr>
      <w:rFonts w:ascii="Times New Roman" w:eastAsia="宋体" w:hAnsi="Times New Roman" w:cs="Times New Roman"/>
      <w:sz w:val="18"/>
      <w:szCs w:val="18"/>
    </w:rPr>
  </w:style>
  <w:style w:type="character" w:customStyle="1" w:styleId="Char3">
    <w:name w:val="文档结构图 Char"/>
    <w:link w:val="14"/>
    <w:rsid w:val="00503B8F"/>
    <w:rPr>
      <w:rFonts w:ascii="宋体" w:eastAsia="宋体" w:hAnsi="Times New Roman" w:cs="Times New Roman"/>
      <w:sz w:val="18"/>
      <w:szCs w:val="18"/>
    </w:rPr>
  </w:style>
  <w:style w:type="character" w:styleId="a6">
    <w:name w:val="Strong"/>
    <w:qFormat/>
    <w:rsid w:val="00503B8F"/>
    <w:rPr>
      <w:b/>
      <w:bCs/>
    </w:rPr>
  </w:style>
  <w:style w:type="character" w:styleId="a7">
    <w:name w:val="Hyperlink"/>
    <w:uiPriority w:val="99"/>
    <w:rsid w:val="00503B8F"/>
    <w:rPr>
      <w:color w:val="0000FF"/>
      <w:u w:val="single"/>
    </w:rPr>
  </w:style>
  <w:style w:type="character" w:customStyle="1" w:styleId="Char11">
    <w:name w:val="批注文字 Char1"/>
    <w:rsid w:val="00503B8F"/>
    <w:rPr>
      <w:rFonts w:ascii="Times New Roman" w:eastAsia="宋体" w:hAnsi="Times New Roman" w:cs="Times New Roman"/>
      <w:szCs w:val="24"/>
    </w:rPr>
  </w:style>
  <w:style w:type="character" w:customStyle="1" w:styleId="3Char1">
    <w:name w:val="正文文本缩进 3 Char1"/>
    <w:link w:val="30"/>
    <w:rsid w:val="00503B8F"/>
    <w:rPr>
      <w:rFonts w:ascii="Times New Roman" w:eastAsia="宋体" w:hAnsi="Times New Roman" w:cs="Times New Roman"/>
      <w:sz w:val="18"/>
      <w:szCs w:val="24"/>
      <w:lang w:val="en-US" w:eastAsia="zh-CN"/>
    </w:rPr>
  </w:style>
  <w:style w:type="character" w:customStyle="1" w:styleId="Char4">
    <w:name w:val="正文首行缩进 Char"/>
    <w:link w:val="15"/>
    <w:rsid w:val="00503B8F"/>
    <w:rPr>
      <w:rFonts w:ascii="Times New Roman" w:eastAsia="楷体_GB2312"/>
      <w:sz w:val="24"/>
      <w:szCs w:val="20"/>
    </w:rPr>
  </w:style>
  <w:style w:type="character" w:customStyle="1" w:styleId="Char5">
    <w:name w:val="批注文字 Char"/>
    <w:link w:val="a8"/>
    <w:rsid w:val="00503B8F"/>
    <w:rPr>
      <w:rFonts w:ascii="Times New Roman" w:eastAsia="宋体" w:hAnsi="Times New Roman" w:cs="Times New Roman"/>
      <w:szCs w:val="20"/>
    </w:rPr>
  </w:style>
  <w:style w:type="character" w:customStyle="1" w:styleId="16">
    <w:name w:val="页码1"/>
    <w:basedOn w:val="a0"/>
    <w:rsid w:val="00503B8F"/>
  </w:style>
  <w:style w:type="character" w:customStyle="1" w:styleId="Char12">
    <w:name w:val="页眉 Char1"/>
    <w:rsid w:val="00503B8F"/>
    <w:rPr>
      <w:rFonts w:ascii="Times New Roman" w:eastAsia="宋体" w:hAnsi="Times New Roman" w:cs="Times New Roman"/>
      <w:sz w:val="18"/>
      <w:szCs w:val="18"/>
    </w:rPr>
  </w:style>
  <w:style w:type="character" w:customStyle="1" w:styleId="content1">
    <w:name w:val="content1"/>
    <w:rsid w:val="00503B8F"/>
    <w:rPr>
      <w:spacing w:val="240"/>
      <w:sz w:val="21"/>
      <w:szCs w:val="21"/>
    </w:rPr>
  </w:style>
  <w:style w:type="character" w:customStyle="1" w:styleId="2Char1">
    <w:name w:val="正文文本缩进 2 Char1"/>
    <w:link w:val="21"/>
    <w:rsid w:val="00503B8F"/>
    <w:rPr>
      <w:rFonts w:ascii="Times New Roman" w:eastAsia="宋体" w:hAnsi="Times New Roman" w:cs="Times New Roman"/>
      <w:color w:val="FF0000"/>
      <w:sz w:val="18"/>
      <w:szCs w:val="24"/>
      <w:lang w:val="en-US" w:eastAsia="zh-CN"/>
    </w:rPr>
  </w:style>
  <w:style w:type="character" w:customStyle="1" w:styleId="Char6">
    <w:name w:val="正文文本 Char"/>
    <w:rsid w:val="00503B8F"/>
    <w:rPr>
      <w:rFonts w:ascii="Times New Roman" w:eastAsia="宋体" w:hAnsi="Times New Roman" w:cs="Times New Roman"/>
      <w:szCs w:val="24"/>
    </w:rPr>
  </w:style>
  <w:style w:type="character" w:customStyle="1" w:styleId="Char13">
    <w:name w:val="日期 Char1"/>
    <w:link w:val="a9"/>
    <w:rsid w:val="00503B8F"/>
    <w:rPr>
      <w:rFonts w:ascii="Times New Roman" w:eastAsia="黑体" w:hAnsi="Times New Roman" w:cs="Times New Roman"/>
      <w:sz w:val="24"/>
      <w:szCs w:val="20"/>
      <w:lang w:val="en-US" w:eastAsia="zh-CN"/>
    </w:rPr>
  </w:style>
  <w:style w:type="character" w:styleId="aa">
    <w:name w:val="FollowedHyperlink"/>
    <w:rsid w:val="00503B8F"/>
    <w:rPr>
      <w:color w:val="800080"/>
      <w:u w:val="single"/>
    </w:rPr>
  </w:style>
  <w:style w:type="character" w:styleId="ab">
    <w:name w:val="page number"/>
    <w:basedOn w:val="a0"/>
    <w:rsid w:val="00503B8F"/>
  </w:style>
  <w:style w:type="character" w:customStyle="1" w:styleId="Char7">
    <w:name w:val="批注框文本 Char"/>
    <w:link w:val="ac"/>
    <w:rsid w:val="00503B8F"/>
    <w:rPr>
      <w:rFonts w:ascii="Times New Roman" w:eastAsia="宋体" w:hAnsi="Times New Roman" w:cs="Times New Roman"/>
      <w:sz w:val="18"/>
      <w:szCs w:val="18"/>
    </w:rPr>
  </w:style>
  <w:style w:type="character" w:customStyle="1" w:styleId="Char14">
    <w:name w:val="正文文本缩进 Char1"/>
    <w:link w:val="ad"/>
    <w:rsid w:val="00503B8F"/>
    <w:rPr>
      <w:rFonts w:ascii="Times New Roman" w:eastAsia="宋体" w:hAnsi="Times New Roman" w:cs="Times New Roman"/>
      <w:szCs w:val="24"/>
    </w:rPr>
  </w:style>
  <w:style w:type="character" w:customStyle="1" w:styleId="Char15">
    <w:name w:val="正文文本 Char1"/>
    <w:link w:val="ae"/>
    <w:rsid w:val="00503B8F"/>
    <w:rPr>
      <w:rFonts w:ascii="Times New Roman"/>
      <w:sz w:val="24"/>
    </w:rPr>
  </w:style>
  <w:style w:type="character" w:customStyle="1" w:styleId="2Char0">
    <w:name w:val="正文文本 2 Char"/>
    <w:link w:val="210"/>
    <w:rsid w:val="00503B8F"/>
    <w:rPr>
      <w:rFonts w:ascii="Times New Roman" w:eastAsia="华文中宋" w:hAnsi="Times New Roman" w:cs="Times New Roman"/>
      <w:sz w:val="28"/>
      <w:szCs w:val="24"/>
    </w:rPr>
  </w:style>
  <w:style w:type="character" w:customStyle="1" w:styleId="Char8">
    <w:name w:val="正文文本缩进 Char"/>
    <w:link w:val="17"/>
    <w:rsid w:val="00503B8F"/>
    <w:rPr>
      <w:rFonts w:ascii="Times New Roman" w:eastAsia="宋体" w:hAnsi="Times New Roman" w:cs="Times New Roman"/>
      <w:szCs w:val="24"/>
    </w:rPr>
  </w:style>
  <w:style w:type="character" w:customStyle="1" w:styleId="2Char10">
    <w:name w:val="正文文本 2 Char1"/>
    <w:link w:val="22"/>
    <w:rsid w:val="00503B8F"/>
    <w:rPr>
      <w:rFonts w:ascii="Times New Roman" w:eastAsia="华文中宋" w:hAnsi="Times New Roman" w:cs="Times New Roman"/>
      <w:sz w:val="28"/>
      <w:szCs w:val="24"/>
    </w:rPr>
  </w:style>
  <w:style w:type="character" w:customStyle="1" w:styleId="Char9">
    <w:name w:val="脚注文本 Char"/>
    <w:link w:val="af"/>
    <w:rsid w:val="00503B8F"/>
    <w:rPr>
      <w:rFonts w:ascii="宋体" w:eastAsia="宋体" w:hAnsi="Times New Roman" w:cs="Times New Roman"/>
      <w:kern w:val="0"/>
      <w:sz w:val="18"/>
      <w:szCs w:val="20"/>
    </w:rPr>
  </w:style>
  <w:style w:type="character" w:customStyle="1" w:styleId="Char16">
    <w:name w:val="批注框文本 Char1"/>
    <w:rsid w:val="00503B8F"/>
    <w:rPr>
      <w:rFonts w:ascii="Times New Roman" w:eastAsia="宋体" w:hAnsi="Times New Roman" w:cs="Times New Roman"/>
      <w:sz w:val="18"/>
      <w:szCs w:val="18"/>
    </w:rPr>
  </w:style>
  <w:style w:type="character" w:customStyle="1" w:styleId="Chara">
    <w:name w:val="页脚 Char"/>
    <w:link w:val="af0"/>
    <w:uiPriority w:val="99"/>
    <w:rsid w:val="00503B8F"/>
    <w:rPr>
      <w:rFonts w:ascii="Times New Roman" w:eastAsia="宋体" w:hAnsi="Times New Roman" w:cs="Times New Roman"/>
      <w:sz w:val="18"/>
      <w:szCs w:val="18"/>
    </w:rPr>
  </w:style>
  <w:style w:type="character" w:customStyle="1" w:styleId="3Char0">
    <w:name w:val="正文文本缩进 3 Char"/>
    <w:link w:val="31"/>
    <w:rsid w:val="00503B8F"/>
    <w:rPr>
      <w:rFonts w:ascii="Times New Roman" w:eastAsia="宋体" w:hAnsi="Times New Roman" w:cs="Times New Roman"/>
      <w:sz w:val="18"/>
      <w:szCs w:val="24"/>
    </w:rPr>
  </w:style>
  <w:style w:type="character" w:customStyle="1" w:styleId="Charb">
    <w:name w:val="页眉 Char"/>
    <w:link w:val="af1"/>
    <w:uiPriority w:val="99"/>
    <w:rsid w:val="00503B8F"/>
    <w:rPr>
      <w:rFonts w:ascii="Times New Roman" w:eastAsia="宋体" w:hAnsi="Times New Roman" w:cs="Times New Roman"/>
      <w:sz w:val="18"/>
      <w:szCs w:val="18"/>
    </w:rPr>
  </w:style>
  <w:style w:type="character" w:customStyle="1" w:styleId="Char17">
    <w:name w:val="正文首行缩进 Char1"/>
    <w:link w:val="af2"/>
    <w:rsid w:val="00503B8F"/>
    <w:rPr>
      <w:rFonts w:ascii="Times New Roman" w:eastAsia="楷体_GB2312" w:hAnsi="Times New Roman" w:cs="Times New Roman"/>
      <w:sz w:val="24"/>
      <w:szCs w:val="24"/>
      <w:lang w:val="en-US" w:eastAsia="zh-CN"/>
    </w:rPr>
  </w:style>
  <w:style w:type="character" w:customStyle="1" w:styleId="2Char2">
    <w:name w:val="正文文本缩进 2 Char"/>
    <w:link w:val="211"/>
    <w:rsid w:val="00503B8F"/>
    <w:rPr>
      <w:rFonts w:ascii="Times New Roman" w:eastAsia="宋体" w:hAnsi="Times New Roman" w:cs="Times New Roman"/>
      <w:szCs w:val="24"/>
    </w:rPr>
  </w:style>
  <w:style w:type="character" w:customStyle="1" w:styleId="Char18">
    <w:name w:val="脚注文本 Char1"/>
    <w:rsid w:val="00503B8F"/>
    <w:rPr>
      <w:rFonts w:ascii="Times New Roman" w:eastAsia="宋体" w:hAnsi="Times New Roman" w:cs="Times New Roman"/>
      <w:sz w:val="18"/>
      <w:szCs w:val="18"/>
    </w:rPr>
  </w:style>
  <w:style w:type="character" w:customStyle="1" w:styleId="Char20">
    <w:name w:val="正文文本 Char2"/>
    <w:rsid w:val="00503B8F"/>
    <w:rPr>
      <w:rFonts w:ascii="Times New Roman" w:eastAsia="宋体" w:hAnsi="Times New Roman" w:cs="Times New Roman"/>
      <w:szCs w:val="24"/>
    </w:rPr>
  </w:style>
  <w:style w:type="paragraph" w:styleId="6">
    <w:name w:val="toc 6"/>
    <w:basedOn w:val="a"/>
    <w:next w:val="a"/>
    <w:uiPriority w:val="39"/>
    <w:rsid w:val="00503B8F"/>
    <w:pPr>
      <w:ind w:leftChars="1000" w:left="2100"/>
    </w:pPr>
    <w:rPr>
      <w:rFonts w:ascii="Times New Roman" w:eastAsia="宋体" w:hAnsi="Times New Roman" w:cs="Times New Roman"/>
      <w:szCs w:val="24"/>
    </w:rPr>
  </w:style>
  <w:style w:type="paragraph" w:styleId="ad">
    <w:name w:val="Body Text Indent"/>
    <w:basedOn w:val="a"/>
    <w:link w:val="Char14"/>
    <w:rsid w:val="00503B8F"/>
    <w:pPr>
      <w:spacing w:after="120"/>
      <w:ind w:leftChars="200" w:left="420"/>
    </w:pPr>
    <w:rPr>
      <w:rFonts w:ascii="Times New Roman" w:eastAsia="宋体" w:hAnsi="Times New Roman" w:cs="Times New Roman"/>
      <w:szCs w:val="24"/>
    </w:rPr>
  </w:style>
  <w:style w:type="character" w:customStyle="1" w:styleId="Char21">
    <w:name w:val="正文文本缩进 Char2"/>
    <w:basedOn w:val="a0"/>
    <w:uiPriority w:val="99"/>
    <w:semiHidden/>
    <w:rsid w:val="00503B8F"/>
  </w:style>
  <w:style w:type="paragraph" w:styleId="a4">
    <w:name w:val="No Spacing"/>
    <w:link w:val="Char0"/>
    <w:uiPriority w:val="1"/>
    <w:qFormat/>
    <w:rsid w:val="00503B8F"/>
    <w:rPr>
      <w:sz w:val="22"/>
    </w:rPr>
  </w:style>
  <w:style w:type="paragraph" w:customStyle="1" w:styleId="210">
    <w:name w:val="正文文本 21"/>
    <w:basedOn w:val="a"/>
    <w:link w:val="2Char0"/>
    <w:rsid w:val="00503B8F"/>
    <w:pPr>
      <w:tabs>
        <w:tab w:val="left" w:pos="13860"/>
      </w:tabs>
      <w:spacing w:line="500" w:lineRule="exact"/>
    </w:pPr>
    <w:rPr>
      <w:rFonts w:ascii="Times New Roman" w:eastAsia="华文中宋" w:hAnsi="Times New Roman" w:cs="Times New Roman"/>
      <w:sz w:val="28"/>
      <w:szCs w:val="24"/>
    </w:rPr>
  </w:style>
  <w:style w:type="paragraph" w:customStyle="1" w:styleId="18">
    <w:name w:val="日期1"/>
    <w:basedOn w:val="a"/>
    <w:next w:val="a"/>
    <w:rsid w:val="00503B8F"/>
    <w:rPr>
      <w:rFonts w:ascii="Times New Roman" w:eastAsia="黑体" w:hAnsi="Times New Roman" w:cs="Times New Roman"/>
      <w:sz w:val="24"/>
      <w:szCs w:val="20"/>
    </w:rPr>
  </w:style>
  <w:style w:type="paragraph" w:styleId="af3">
    <w:name w:val="Normal (Web)"/>
    <w:basedOn w:val="a"/>
    <w:rsid w:val="00503B8F"/>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footer"/>
    <w:basedOn w:val="a"/>
    <w:link w:val="Chara"/>
    <w:uiPriority w:val="99"/>
    <w:rsid w:val="00503B8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2">
    <w:name w:val="页脚 Char2"/>
    <w:basedOn w:val="a0"/>
    <w:uiPriority w:val="99"/>
    <w:semiHidden/>
    <w:rsid w:val="00503B8F"/>
    <w:rPr>
      <w:sz w:val="18"/>
      <w:szCs w:val="18"/>
    </w:rPr>
  </w:style>
  <w:style w:type="paragraph" w:styleId="ac">
    <w:name w:val="Balloon Text"/>
    <w:basedOn w:val="a"/>
    <w:link w:val="Char7"/>
    <w:rsid w:val="00503B8F"/>
    <w:rPr>
      <w:rFonts w:ascii="Times New Roman" w:eastAsia="宋体" w:hAnsi="Times New Roman" w:cs="Times New Roman"/>
      <w:sz w:val="18"/>
      <w:szCs w:val="18"/>
    </w:rPr>
  </w:style>
  <w:style w:type="character" w:customStyle="1" w:styleId="Char23">
    <w:name w:val="批注框文本 Char2"/>
    <w:basedOn w:val="a0"/>
    <w:uiPriority w:val="99"/>
    <w:semiHidden/>
    <w:rsid w:val="00503B8F"/>
    <w:rPr>
      <w:sz w:val="18"/>
      <w:szCs w:val="18"/>
    </w:rPr>
  </w:style>
  <w:style w:type="paragraph" w:styleId="af">
    <w:name w:val="footnote text"/>
    <w:basedOn w:val="a"/>
    <w:link w:val="Char9"/>
    <w:rsid w:val="00503B8F"/>
    <w:pPr>
      <w:autoSpaceDE w:val="0"/>
      <w:autoSpaceDN w:val="0"/>
      <w:adjustRightInd w:val="0"/>
      <w:jc w:val="left"/>
      <w:textAlignment w:val="baseline"/>
    </w:pPr>
    <w:rPr>
      <w:rFonts w:ascii="宋体" w:eastAsia="宋体" w:hAnsi="Times New Roman" w:cs="Times New Roman"/>
      <w:kern w:val="0"/>
      <w:sz w:val="18"/>
      <w:szCs w:val="20"/>
    </w:rPr>
  </w:style>
  <w:style w:type="character" w:customStyle="1" w:styleId="Char24">
    <w:name w:val="脚注文本 Char2"/>
    <w:basedOn w:val="a0"/>
    <w:uiPriority w:val="99"/>
    <w:semiHidden/>
    <w:rsid w:val="00503B8F"/>
    <w:rPr>
      <w:sz w:val="18"/>
      <w:szCs w:val="18"/>
    </w:rPr>
  </w:style>
  <w:style w:type="paragraph" w:styleId="af4">
    <w:name w:val="Normal Indent"/>
    <w:basedOn w:val="a"/>
    <w:rsid w:val="00503B8F"/>
    <w:pPr>
      <w:ind w:firstLineChars="200" w:firstLine="420"/>
    </w:pPr>
    <w:rPr>
      <w:rFonts w:ascii="Times New Roman" w:eastAsia="宋体" w:hAnsi="Times New Roman" w:cs="Times New Roman"/>
      <w:szCs w:val="24"/>
    </w:rPr>
  </w:style>
  <w:style w:type="paragraph" w:styleId="ae">
    <w:name w:val="Body Text"/>
    <w:basedOn w:val="a"/>
    <w:link w:val="Char15"/>
    <w:rsid w:val="00503B8F"/>
    <w:pPr>
      <w:spacing w:after="120"/>
    </w:pPr>
    <w:rPr>
      <w:rFonts w:ascii="Times New Roman"/>
      <w:sz w:val="24"/>
    </w:rPr>
  </w:style>
  <w:style w:type="character" w:customStyle="1" w:styleId="Char30">
    <w:name w:val="正文文本 Char3"/>
    <w:basedOn w:val="a0"/>
    <w:uiPriority w:val="99"/>
    <w:semiHidden/>
    <w:rsid w:val="00503B8F"/>
  </w:style>
  <w:style w:type="paragraph" w:styleId="a5">
    <w:name w:val="Plain Text"/>
    <w:basedOn w:val="a"/>
    <w:link w:val="Char1"/>
    <w:rsid w:val="00503B8F"/>
    <w:rPr>
      <w:rFonts w:ascii="宋体" w:eastAsia="宋体" w:hAnsi="Courier New" w:cs="Times New Roman"/>
      <w:szCs w:val="24"/>
    </w:rPr>
  </w:style>
  <w:style w:type="character" w:customStyle="1" w:styleId="Char25">
    <w:name w:val="纯文本 Char2"/>
    <w:basedOn w:val="a0"/>
    <w:uiPriority w:val="99"/>
    <w:semiHidden/>
    <w:rsid w:val="00503B8F"/>
    <w:rPr>
      <w:rFonts w:ascii="宋体" w:eastAsia="宋体" w:hAnsi="Courier New" w:cs="Courier New"/>
      <w:szCs w:val="21"/>
    </w:rPr>
  </w:style>
  <w:style w:type="paragraph" w:styleId="af2">
    <w:name w:val="Body Text First Indent"/>
    <w:basedOn w:val="ae"/>
    <w:link w:val="Char17"/>
    <w:rsid w:val="00503B8F"/>
    <w:pPr>
      <w:ind w:firstLine="420"/>
    </w:pPr>
    <w:rPr>
      <w:rFonts w:eastAsia="楷体_GB2312" w:hAnsi="Times New Roman" w:cs="Times New Roman"/>
      <w:szCs w:val="24"/>
    </w:rPr>
  </w:style>
  <w:style w:type="character" w:customStyle="1" w:styleId="Char26">
    <w:name w:val="正文首行缩进 Char2"/>
    <w:basedOn w:val="Char30"/>
    <w:uiPriority w:val="99"/>
    <w:semiHidden/>
    <w:rsid w:val="00503B8F"/>
  </w:style>
  <w:style w:type="paragraph" w:customStyle="1" w:styleId="20">
    <w:name w:val="日期2"/>
    <w:basedOn w:val="a"/>
    <w:next w:val="a"/>
    <w:link w:val="Char"/>
    <w:rsid w:val="00503B8F"/>
    <w:rPr>
      <w:rFonts w:ascii="Times New Roman" w:eastAsia="黑体" w:hAnsi="Times New Roman" w:cs="Times New Roman"/>
      <w:sz w:val="24"/>
      <w:szCs w:val="20"/>
    </w:rPr>
  </w:style>
  <w:style w:type="paragraph" w:customStyle="1" w:styleId="xl30">
    <w:name w:val="xl30"/>
    <w:basedOn w:val="a"/>
    <w:rsid w:val="00503B8F"/>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TOC1">
    <w:name w:val="TOC 标题1"/>
    <w:basedOn w:val="1"/>
    <w:next w:val="a"/>
    <w:rsid w:val="00503B8F"/>
    <w:pPr>
      <w:keepNext/>
      <w:keepLines/>
      <w:widowControl/>
      <w:spacing w:before="480" w:line="276" w:lineRule="auto"/>
      <w:jc w:val="left"/>
      <w:outlineLvl w:val="9"/>
    </w:pPr>
    <w:rPr>
      <w:rFonts w:ascii="Cambria" w:hAnsi="Cambria"/>
      <w:bCs/>
      <w:color w:val="365F91"/>
      <w:kern w:val="0"/>
      <w:sz w:val="28"/>
      <w:szCs w:val="28"/>
    </w:rPr>
  </w:style>
  <w:style w:type="paragraph" w:customStyle="1" w:styleId="15">
    <w:name w:val="正文首行缩进1"/>
    <w:basedOn w:val="ae"/>
    <w:link w:val="Char4"/>
    <w:rsid w:val="00503B8F"/>
    <w:pPr>
      <w:ind w:firstLine="420"/>
    </w:pPr>
    <w:rPr>
      <w:rFonts w:eastAsia="楷体_GB2312"/>
      <w:szCs w:val="20"/>
    </w:rPr>
  </w:style>
  <w:style w:type="paragraph" w:customStyle="1" w:styleId="19">
    <w:name w:val="普通(网站)1"/>
    <w:basedOn w:val="a"/>
    <w:rsid w:val="00503B8F"/>
    <w:pPr>
      <w:widowControl/>
      <w:spacing w:before="100" w:beforeAutospacing="1" w:after="100" w:afterAutospacing="1"/>
      <w:jc w:val="left"/>
    </w:pPr>
    <w:rPr>
      <w:rFonts w:ascii="宋体" w:eastAsia="宋体" w:hAnsi="宋体" w:cs="Times New Roman"/>
      <w:kern w:val="0"/>
      <w:sz w:val="24"/>
      <w:szCs w:val="24"/>
    </w:rPr>
  </w:style>
  <w:style w:type="paragraph" w:styleId="4">
    <w:name w:val="toc 4"/>
    <w:basedOn w:val="a"/>
    <w:next w:val="a"/>
    <w:uiPriority w:val="39"/>
    <w:rsid w:val="00503B8F"/>
    <w:pPr>
      <w:ind w:leftChars="600" w:left="1260"/>
    </w:pPr>
    <w:rPr>
      <w:rFonts w:ascii="Times New Roman" w:eastAsia="宋体" w:hAnsi="Times New Roman" w:cs="Times New Roman"/>
      <w:szCs w:val="24"/>
    </w:rPr>
  </w:style>
  <w:style w:type="paragraph" w:styleId="af5">
    <w:name w:val="List"/>
    <w:basedOn w:val="a"/>
    <w:rsid w:val="00503B8F"/>
    <w:pPr>
      <w:ind w:left="420" w:hanging="420"/>
    </w:pPr>
    <w:rPr>
      <w:rFonts w:ascii="Times New Roman" w:eastAsia="楷体_GB2312" w:hAnsi="Times New Roman" w:cs="Times New Roman" w:hint="eastAsia"/>
      <w:sz w:val="24"/>
      <w:szCs w:val="24"/>
    </w:rPr>
  </w:style>
  <w:style w:type="paragraph" w:customStyle="1" w:styleId="31">
    <w:name w:val="正文文本缩进 31"/>
    <w:basedOn w:val="a"/>
    <w:link w:val="3Char0"/>
    <w:rsid w:val="00503B8F"/>
    <w:pPr>
      <w:spacing w:line="260" w:lineRule="exact"/>
      <w:ind w:firstLine="360"/>
    </w:pPr>
    <w:rPr>
      <w:rFonts w:ascii="Times New Roman" w:eastAsia="宋体" w:hAnsi="Times New Roman" w:cs="Times New Roman"/>
      <w:sz w:val="18"/>
      <w:szCs w:val="24"/>
    </w:rPr>
  </w:style>
  <w:style w:type="paragraph" w:customStyle="1" w:styleId="211">
    <w:name w:val="正文文本缩进 21"/>
    <w:basedOn w:val="a"/>
    <w:link w:val="2Char2"/>
    <w:rsid w:val="00503B8F"/>
    <w:pPr>
      <w:spacing w:after="120" w:line="480" w:lineRule="auto"/>
      <w:ind w:leftChars="200" w:left="420"/>
    </w:pPr>
    <w:rPr>
      <w:rFonts w:ascii="Times New Roman" w:eastAsia="宋体" w:hAnsi="Times New Roman" w:cs="Times New Roman"/>
      <w:szCs w:val="24"/>
    </w:rPr>
  </w:style>
  <w:style w:type="paragraph" w:customStyle="1" w:styleId="xl24">
    <w:name w:val="xl24"/>
    <w:basedOn w:val="a"/>
    <w:rsid w:val="00503B8F"/>
    <w:pPr>
      <w:widowControl/>
      <w:pBdr>
        <w:bottom w:val="single" w:sz="12" w:space="0" w:color="auto"/>
        <w:right w:val="single" w:sz="4" w:space="0" w:color="auto"/>
      </w:pBdr>
      <w:spacing w:before="100" w:beforeAutospacing="1" w:after="100" w:afterAutospacing="1"/>
      <w:textAlignment w:val="top"/>
    </w:pPr>
    <w:rPr>
      <w:rFonts w:ascii="Arial Unicode MS" w:eastAsia="Arial Unicode MS" w:hAnsi="Arial Unicode MS" w:cs="Times New Roman"/>
      <w:kern w:val="0"/>
      <w:sz w:val="18"/>
      <w:szCs w:val="18"/>
    </w:rPr>
  </w:style>
  <w:style w:type="paragraph" w:customStyle="1" w:styleId="af6">
    <w:name w:val="仿宋"/>
    <w:basedOn w:val="a"/>
    <w:next w:val="a"/>
    <w:rsid w:val="00503B8F"/>
    <w:pPr>
      <w:spacing w:line="360" w:lineRule="auto"/>
      <w:ind w:firstLineChars="200" w:firstLine="200"/>
    </w:pPr>
    <w:rPr>
      <w:rFonts w:ascii="仿宋_GB2312" w:eastAsia="仿宋_GB2312" w:hAnsi="Tahoma" w:cs="仿宋_GB2312"/>
      <w:sz w:val="32"/>
      <w:szCs w:val="32"/>
    </w:rPr>
  </w:style>
  <w:style w:type="paragraph" w:customStyle="1" w:styleId="CharCharCharCharCharCharCharCharChar">
    <w:name w:val="Char Char Char Char Char Char Char Char Char"/>
    <w:basedOn w:val="a"/>
    <w:rsid w:val="00503B8F"/>
    <w:pPr>
      <w:widowControl/>
      <w:spacing w:after="160" w:line="240" w:lineRule="exact"/>
      <w:jc w:val="left"/>
    </w:pPr>
    <w:rPr>
      <w:rFonts w:ascii="Verdana" w:eastAsia="仿宋_GB2312" w:hAnsi="Verdana" w:cs="Times New Roman"/>
      <w:kern w:val="0"/>
      <w:sz w:val="24"/>
      <w:szCs w:val="20"/>
      <w:lang w:eastAsia="en-US"/>
    </w:rPr>
  </w:style>
  <w:style w:type="paragraph" w:customStyle="1" w:styleId="item2">
    <w:name w:val="item2"/>
    <w:basedOn w:val="a"/>
    <w:rsid w:val="00503B8F"/>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503B8F"/>
    <w:pPr>
      <w:widowControl/>
      <w:spacing w:line="280" w:lineRule="atLeast"/>
      <w:ind w:firstLine="360"/>
    </w:pPr>
    <w:rPr>
      <w:rFonts w:ascii="Times New Roman" w:eastAsia="宋体" w:hAnsi="Times New Roman" w:cs="Times New Roman"/>
      <w:color w:val="000000"/>
      <w:kern w:val="0"/>
      <w:sz w:val="18"/>
      <w:szCs w:val="18"/>
    </w:rPr>
  </w:style>
  <w:style w:type="paragraph" w:styleId="9">
    <w:name w:val="toc 9"/>
    <w:basedOn w:val="a"/>
    <w:next w:val="a"/>
    <w:uiPriority w:val="39"/>
    <w:rsid w:val="00503B8F"/>
    <w:pPr>
      <w:ind w:leftChars="1600" w:left="3360"/>
    </w:pPr>
    <w:rPr>
      <w:rFonts w:ascii="Times New Roman" w:eastAsia="宋体" w:hAnsi="Times New Roman" w:cs="Times New Roman"/>
      <w:szCs w:val="24"/>
    </w:rPr>
  </w:style>
  <w:style w:type="paragraph" w:styleId="af1">
    <w:name w:val="header"/>
    <w:basedOn w:val="a"/>
    <w:link w:val="Charb"/>
    <w:uiPriority w:val="99"/>
    <w:rsid w:val="00503B8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7">
    <w:name w:val="页眉 Char2"/>
    <w:basedOn w:val="a0"/>
    <w:uiPriority w:val="99"/>
    <w:semiHidden/>
    <w:rsid w:val="00503B8F"/>
    <w:rPr>
      <w:sz w:val="18"/>
      <w:szCs w:val="18"/>
    </w:rPr>
  </w:style>
  <w:style w:type="paragraph" w:styleId="21">
    <w:name w:val="Body Text Indent 2"/>
    <w:basedOn w:val="a"/>
    <w:link w:val="2Char1"/>
    <w:rsid w:val="00503B8F"/>
    <w:pPr>
      <w:spacing w:line="280" w:lineRule="exact"/>
      <w:ind w:firstLine="360"/>
    </w:pPr>
    <w:rPr>
      <w:rFonts w:ascii="Times New Roman" w:eastAsia="宋体" w:hAnsi="Times New Roman" w:cs="Times New Roman"/>
      <w:color w:val="FF0000"/>
      <w:sz w:val="18"/>
      <w:szCs w:val="24"/>
    </w:rPr>
  </w:style>
  <w:style w:type="character" w:customStyle="1" w:styleId="2Char20">
    <w:name w:val="正文文本缩进 2 Char2"/>
    <w:basedOn w:val="a0"/>
    <w:uiPriority w:val="99"/>
    <w:semiHidden/>
    <w:rsid w:val="00503B8F"/>
  </w:style>
  <w:style w:type="paragraph" w:styleId="5">
    <w:name w:val="toc 5"/>
    <w:basedOn w:val="a"/>
    <w:next w:val="a"/>
    <w:uiPriority w:val="39"/>
    <w:rsid w:val="00503B8F"/>
    <w:pPr>
      <w:ind w:leftChars="800" w:left="1680"/>
    </w:pPr>
    <w:rPr>
      <w:rFonts w:ascii="Times New Roman" w:eastAsia="宋体" w:hAnsi="Times New Roman" w:cs="Times New Roman"/>
      <w:szCs w:val="24"/>
    </w:rPr>
  </w:style>
  <w:style w:type="paragraph" w:styleId="a8">
    <w:name w:val="annotation text"/>
    <w:basedOn w:val="a"/>
    <w:link w:val="Char5"/>
    <w:rsid w:val="00503B8F"/>
    <w:pPr>
      <w:jc w:val="left"/>
    </w:pPr>
    <w:rPr>
      <w:rFonts w:ascii="Times New Roman" w:eastAsia="宋体" w:hAnsi="Times New Roman" w:cs="Times New Roman"/>
      <w:szCs w:val="20"/>
    </w:rPr>
  </w:style>
  <w:style w:type="character" w:customStyle="1" w:styleId="Char28">
    <w:name w:val="批注文字 Char2"/>
    <w:basedOn w:val="a0"/>
    <w:uiPriority w:val="99"/>
    <w:semiHidden/>
    <w:rsid w:val="00503B8F"/>
  </w:style>
  <w:style w:type="paragraph" w:styleId="1a">
    <w:name w:val="toc 1"/>
    <w:basedOn w:val="a"/>
    <w:next w:val="a"/>
    <w:uiPriority w:val="39"/>
    <w:rsid w:val="00503B8F"/>
    <w:pPr>
      <w:tabs>
        <w:tab w:val="right" w:leader="dot" w:pos="8280"/>
      </w:tabs>
    </w:pPr>
    <w:rPr>
      <w:rFonts w:ascii="Times New Roman" w:eastAsia="宋体" w:hAnsi="Times New Roman" w:cs="Times New Roman"/>
      <w:szCs w:val="24"/>
    </w:rPr>
  </w:style>
  <w:style w:type="paragraph" w:styleId="32">
    <w:name w:val="toc 3"/>
    <w:basedOn w:val="a"/>
    <w:next w:val="a"/>
    <w:uiPriority w:val="39"/>
    <w:rsid w:val="00503B8F"/>
    <w:pPr>
      <w:tabs>
        <w:tab w:val="right" w:leader="dot" w:pos="8280"/>
      </w:tabs>
    </w:pPr>
    <w:rPr>
      <w:rFonts w:ascii="Times New Roman" w:eastAsia="宋体" w:hAnsi="Times New Roman" w:cs="Times New Roman"/>
      <w:szCs w:val="24"/>
    </w:rPr>
  </w:style>
  <w:style w:type="paragraph" w:customStyle="1" w:styleId="CharCharCharCharCharCharCharCharChar2">
    <w:name w:val="Char Char Char Char Char Char Char Char Char2"/>
    <w:basedOn w:val="a"/>
    <w:rsid w:val="00503B8F"/>
    <w:pPr>
      <w:widowControl/>
      <w:spacing w:after="160" w:line="240" w:lineRule="exact"/>
      <w:jc w:val="left"/>
    </w:pPr>
    <w:rPr>
      <w:rFonts w:ascii="Verdana" w:eastAsia="仿宋_GB2312" w:hAnsi="Verdana" w:cs="Verdana"/>
      <w:kern w:val="0"/>
      <w:sz w:val="24"/>
      <w:szCs w:val="24"/>
      <w:lang w:eastAsia="en-US"/>
    </w:rPr>
  </w:style>
  <w:style w:type="paragraph" w:customStyle="1" w:styleId="1b">
    <w:name w:val="列表1"/>
    <w:basedOn w:val="a"/>
    <w:rsid w:val="00503B8F"/>
    <w:pPr>
      <w:ind w:left="420" w:hanging="420"/>
    </w:pPr>
    <w:rPr>
      <w:rFonts w:ascii="Times New Roman" w:eastAsia="楷体_GB2312" w:hAnsi="Times New Roman" w:cs="Times New Roman" w:hint="eastAsia"/>
      <w:sz w:val="24"/>
      <w:szCs w:val="24"/>
    </w:rPr>
  </w:style>
  <w:style w:type="paragraph" w:customStyle="1" w:styleId="1c">
    <w:name w:val="批注框文本1"/>
    <w:basedOn w:val="a"/>
    <w:rsid w:val="00503B8F"/>
    <w:pPr>
      <w:autoSpaceDE w:val="0"/>
      <w:autoSpaceDN w:val="0"/>
      <w:jc w:val="left"/>
      <w:textAlignment w:val="baseline"/>
    </w:pPr>
    <w:rPr>
      <w:rFonts w:ascii="宋体" w:eastAsia="宋体" w:hAnsi="Times New Roman" w:cs="Times New Roman" w:hint="eastAsia"/>
      <w:sz w:val="18"/>
      <w:szCs w:val="24"/>
    </w:rPr>
  </w:style>
  <w:style w:type="paragraph" w:customStyle="1" w:styleId="13">
    <w:name w:val="纯文本1"/>
    <w:basedOn w:val="a"/>
    <w:link w:val="Char2"/>
    <w:rsid w:val="00503B8F"/>
    <w:rPr>
      <w:rFonts w:ascii="宋体" w:eastAsia="宋体" w:hAnsi="Courier New" w:cs="Times New Roman"/>
      <w:szCs w:val="20"/>
    </w:rPr>
  </w:style>
  <w:style w:type="paragraph" w:styleId="22">
    <w:name w:val="Body Text 2"/>
    <w:basedOn w:val="a"/>
    <w:link w:val="2Char10"/>
    <w:rsid w:val="00503B8F"/>
    <w:pPr>
      <w:tabs>
        <w:tab w:val="left" w:pos="13860"/>
      </w:tabs>
      <w:spacing w:line="500" w:lineRule="exact"/>
    </w:pPr>
    <w:rPr>
      <w:rFonts w:ascii="Times New Roman" w:eastAsia="华文中宋" w:hAnsi="Times New Roman" w:cs="Times New Roman"/>
      <w:sz w:val="28"/>
      <w:szCs w:val="24"/>
    </w:rPr>
  </w:style>
  <w:style w:type="character" w:customStyle="1" w:styleId="2Char21">
    <w:name w:val="正文文本 2 Char2"/>
    <w:basedOn w:val="a0"/>
    <w:uiPriority w:val="99"/>
    <w:semiHidden/>
    <w:rsid w:val="00503B8F"/>
  </w:style>
  <w:style w:type="paragraph" w:customStyle="1" w:styleId="CharCharCharCharCharCharCharCharChar0">
    <w:name w:val="Char Char Char Char Char Char Char Char Char"/>
    <w:basedOn w:val="a"/>
    <w:rsid w:val="00503B8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
    <w:name w:val="Char"/>
    <w:basedOn w:val="a"/>
    <w:rsid w:val="00503B8F"/>
    <w:pPr>
      <w:widowControl/>
      <w:spacing w:after="160" w:line="240" w:lineRule="exact"/>
      <w:jc w:val="left"/>
    </w:pPr>
    <w:rPr>
      <w:rFonts w:ascii="Verdana" w:eastAsia="仿宋_GB2312" w:hAnsi="Verdana" w:cs="Times New Roman"/>
      <w:kern w:val="0"/>
      <w:sz w:val="24"/>
      <w:szCs w:val="20"/>
      <w:lang w:eastAsia="en-US"/>
    </w:rPr>
  </w:style>
  <w:style w:type="paragraph" w:customStyle="1" w:styleId="10">
    <w:name w:val="正文缩进1"/>
    <w:basedOn w:val="a"/>
    <w:rsid w:val="00503B8F"/>
    <w:pPr>
      <w:ind w:firstLineChars="200" w:firstLine="420"/>
    </w:pPr>
    <w:rPr>
      <w:rFonts w:ascii="Times New Roman" w:eastAsia="宋体" w:hAnsi="Times New Roman" w:cs="Times New Roman"/>
      <w:szCs w:val="24"/>
    </w:rPr>
  </w:style>
  <w:style w:type="paragraph" w:customStyle="1" w:styleId="p15">
    <w:name w:val="p15"/>
    <w:basedOn w:val="a"/>
    <w:rsid w:val="00503B8F"/>
    <w:pPr>
      <w:widowControl/>
      <w:spacing w:line="280" w:lineRule="atLeast"/>
      <w:ind w:firstLine="360"/>
    </w:pPr>
    <w:rPr>
      <w:rFonts w:ascii="Times New Roman" w:eastAsia="宋体" w:hAnsi="Times New Roman" w:cs="Times New Roman"/>
      <w:color w:val="FF0000"/>
      <w:kern w:val="0"/>
      <w:sz w:val="18"/>
      <w:szCs w:val="18"/>
    </w:rPr>
  </w:style>
  <w:style w:type="paragraph" w:styleId="7">
    <w:name w:val="toc 7"/>
    <w:basedOn w:val="a"/>
    <w:next w:val="a"/>
    <w:uiPriority w:val="39"/>
    <w:rsid w:val="00503B8F"/>
    <w:pPr>
      <w:ind w:leftChars="1200" w:left="2520"/>
    </w:pPr>
    <w:rPr>
      <w:rFonts w:ascii="Times New Roman" w:eastAsia="宋体" w:hAnsi="Times New Roman" w:cs="Times New Roman"/>
      <w:szCs w:val="24"/>
    </w:rPr>
  </w:style>
  <w:style w:type="paragraph" w:styleId="a9">
    <w:name w:val="Date"/>
    <w:basedOn w:val="a"/>
    <w:next w:val="a"/>
    <w:link w:val="Char13"/>
    <w:rsid w:val="00503B8F"/>
    <w:rPr>
      <w:rFonts w:ascii="Times New Roman" w:eastAsia="黑体" w:hAnsi="Times New Roman" w:cs="Times New Roman"/>
      <w:sz w:val="24"/>
      <w:szCs w:val="20"/>
    </w:rPr>
  </w:style>
  <w:style w:type="character" w:customStyle="1" w:styleId="Char29">
    <w:name w:val="日期 Char2"/>
    <w:basedOn w:val="a0"/>
    <w:uiPriority w:val="99"/>
    <w:semiHidden/>
    <w:rsid w:val="00503B8F"/>
  </w:style>
  <w:style w:type="paragraph" w:styleId="30">
    <w:name w:val="Body Text Indent 3"/>
    <w:basedOn w:val="a"/>
    <w:link w:val="3Char1"/>
    <w:rsid w:val="00503B8F"/>
    <w:pPr>
      <w:spacing w:line="260" w:lineRule="exact"/>
      <w:ind w:firstLine="360"/>
    </w:pPr>
    <w:rPr>
      <w:rFonts w:ascii="Times New Roman" w:eastAsia="宋体" w:hAnsi="Times New Roman" w:cs="Times New Roman"/>
      <w:sz w:val="18"/>
      <w:szCs w:val="24"/>
    </w:rPr>
  </w:style>
  <w:style w:type="character" w:customStyle="1" w:styleId="3Char2">
    <w:name w:val="正文文本缩进 3 Char2"/>
    <w:basedOn w:val="a0"/>
    <w:uiPriority w:val="99"/>
    <w:semiHidden/>
    <w:rsid w:val="00503B8F"/>
    <w:rPr>
      <w:sz w:val="16"/>
      <w:szCs w:val="16"/>
    </w:rPr>
  </w:style>
  <w:style w:type="paragraph" w:customStyle="1" w:styleId="Chard">
    <w:name w:val="Char"/>
    <w:basedOn w:val="a"/>
    <w:rsid w:val="00503B8F"/>
    <w:pPr>
      <w:widowControl/>
      <w:spacing w:after="160" w:line="240" w:lineRule="exact"/>
      <w:jc w:val="left"/>
    </w:pPr>
    <w:rPr>
      <w:rFonts w:ascii="Verdana" w:eastAsia="仿宋_GB2312" w:hAnsi="Verdana" w:cs="Times New Roman" w:hint="eastAsia"/>
      <w:sz w:val="24"/>
      <w:szCs w:val="24"/>
      <w:lang w:eastAsia="en-US"/>
    </w:rPr>
  </w:style>
  <w:style w:type="paragraph" w:customStyle="1" w:styleId="Style9">
    <w:name w:val="_Style 9"/>
    <w:basedOn w:val="a"/>
    <w:rsid w:val="00503B8F"/>
    <w:pPr>
      <w:numPr>
        <w:numId w:val="1"/>
      </w:numPr>
      <w:tabs>
        <w:tab w:val="left" w:pos="1020"/>
      </w:tabs>
    </w:pPr>
    <w:rPr>
      <w:rFonts w:ascii="Times New Roman" w:eastAsia="宋体" w:hAnsi="Times New Roman" w:cs="Times New Roman"/>
      <w:szCs w:val="24"/>
    </w:rPr>
  </w:style>
  <w:style w:type="paragraph" w:customStyle="1" w:styleId="17">
    <w:name w:val="正文文本缩进1"/>
    <w:basedOn w:val="a"/>
    <w:link w:val="Char8"/>
    <w:rsid w:val="00503B8F"/>
    <w:pPr>
      <w:spacing w:after="120"/>
      <w:ind w:leftChars="200" w:left="420"/>
    </w:pPr>
    <w:rPr>
      <w:rFonts w:ascii="Times New Roman" w:eastAsia="宋体" w:hAnsi="Times New Roman" w:cs="Times New Roman"/>
      <w:szCs w:val="24"/>
    </w:rPr>
  </w:style>
  <w:style w:type="paragraph" w:styleId="8">
    <w:name w:val="toc 8"/>
    <w:basedOn w:val="a"/>
    <w:next w:val="a"/>
    <w:uiPriority w:val="39"/>
    <w:rsid w:val="00503B8F"/>
    <w:pPr>
      <w:ind w:leftChars="1400" w:left="2940"/>
    </w:pPr>
    <w:rPr>
      <w:rFonts w:ascii="Times New Roman" w:eastAsia="宋体" w:hAnsi="Times New Roman" w:cs="Times New Roman"/>
      <w:szCs w:val="24"/>
    </w:rPr>
  </w:style>
  <w:style w:type="paragraph" w:customStyle="1" w:styleId="p0">
    <w:name w:val="p0"/>
    <w:basedOn w:val="a"/>
    <w:rsid w:val="00503B8F"/>
    <w:pPr>
      <w:widowControl/>
    </w:pPr>
    <w:rPr>
      <w:rFonts w:ascii="Times New Roman" w:eastAsia="宋体" w:hAnsi="Times New Roman" w:cs="Times New Roman"/>
      <w:kern w:val="0"/>
      <w:szCs w:val="21"/>
    </w:rPr>
  </w:style>
  <w:style w:type="paragraph" w:styleId="23">
    <w:name w:val="toc 2"/>
    <w:basedOn w:val="a"/>
    <w:next w:val="a"/>
    <w:uiPriority w:val="39"/>
    <w:rsid w:val="00503B8F"/>
    <w:pPr>
      <w:tabs>
        <w:tab w:val="right" w:leader="dot" w:pos="8280"/>
      </w:tabs>
      <w:ind w:leftChars="200" w:left="420"/>
    </w:pPr>
    <w:rPr>
      <w:rFonts w:ascii="Times New Roman" w:eastAsia="宋体" w:hAnsi="Times New Roman" w:cs="Times New Roman"/>
      <w:szCs w:val="24"/>
    </w:rPr>
  </w:style>
  <w:style w:type="paragraph" w:customStyle="1" w:styleId="212">
    <w:name w:val="正文文本 21"/>
    <w:basedOn w:val="a"/>
    <w:rsid w:val="00503B8F"/>
    <w:pPr>
      <w:tabs>
        <w:tab w:val="left" w:pos="13860"/>
      </w:tabs>
      <w:spacing w:line="500" w:lineRule="exact"/>
    </w:pPr>
    <w:rPr>
      <w:rFonts w:ascii="Times New Roman" w:eastAsia="华文中宋" w:hAnsi="Times New Roman" w:cs="Times New Roman"/>
      <w:sz w:val="28"/>
      <w:szCs w:val="24"/>
    </w:rPr>
  </w:style>
  <w:style w:type="paragraph" w:styleId="TOC">
    <w:name w:val="TOC Heading"/>
    <w:basedOn w:val="1"/>
    <w:next w:val="a"/>
    <w:qFormat/>
    <w:rsid w:val="00503B8F"/>
    <w:pPr>
      <w:keepNext/>
      <w:keepLines/>
      <w:widowControl/>
      <w:spacing w:before="480" w:line="276" w:lineRule="auto"/>
      <w:jc w:val="left"/>
      <w:outlineLvl w:val="9"/>
    </w:pPr>
    <w:rPr>
      <w:rFonts w:ascii="Cambria" w:eastAsia="宋体" w:hAnsi="Cambria"/>
      <w:bCs/>
      <w:color w:val="365F91"/>
      <w:kern w:val="0"/>
      <w:sz w:val="28"/>
      <w:szCs w:val="28"/>
    </w:rPr>
  </w:style>
  <w:style w:type="paragraph" w:customStyle="1" w:styleId="14">
    <w:name w:val="文档结构图1"/>
    <w:basedOn w:val="a"/>
    <w:link w:val="Char3"/>
    <w:rsid w:val="00503B8F"/>
    <w:rPr>
      <w:rFonts w:ascii="宋体" w:eastAsia="宋体" w:hAnsi="Times New Roman" w:cs="Times New Roman"/>
      <w:sz w:val="18"/>
      <w:szCs w:val="18"/>
    </w:rPr>
  </w:style>
  <w:style w:type="numbering" w:customStyle="1" w:styleId="110">
    <w:name w:val="无列表11"/>
    <w:next w:val="a2"/>
    <w:uiPriority w:val="99"/>
    <w:semiHidden/>
    <w:unhideWhenUsed/>
    <w:rsid w:val="00503B8F"/>
  </w:style>
  <w:style w:type="numbering" w:customStyle="1" w:styleId="24">
    <w:name w:val="无列表2"/>
    <w:next w:val="a2"/>
    <w:uiPriority w:val="99"/>
    <w:semiHidden/>
    <w:unhideWhenUsed/>
    <w:rsid w:val="0050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598759.htm" TargetMode="External"/><Relationship Id="rId13" Type="http://schemas.openxmlformats.org/officeDocument/2006/relationships/hyperlink" Target="http://baike.baidu.com/view/15931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baidu.com/view/4248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366366.htm" TargetMode="External"/><Relationship Id="rId5" Type="http://schemas.openxmlformats.org/officeDocument/2006/relationships/webSettings" Target="webSettings.xml"/><Relationship Id="rId15" Type="http://schemas.openxmlformats.org/officeDocument/2006/relationships/hyperlink" Target="http://www.farrali.net/post/2004-motor-standard.html" TargetMode="External"/><Relationship Id="rId10" Type="http://schemas.openxmlformats.org/officeDocument/2006/relationships/hyperlink" Target="http://baike.baidu.com/view/31950.htm" TargetMode="External"/><Relationship Id="rId4" Type="http://schemas.openxmlformats.org/officeDocument/2006/relationships/settings" Target="settings.xml"/><Relationship Id="rId9" Type="http://schemas.openxmlformats.org/officeDocument/2006/relationships/hyperlink" Target="http://baike.baidu.com/view/813066.htm" TargetMode="External"/><Relationship Id="rId14" Type="http://schemas.openxmlformats.org/officeDocument/2006/relationships/hyperlink" Target="http://www.farrali.net/post/motor-jb-standard.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27</Pages>
  <Words>5231</Words>
  <Characters>29819</Characters>
  <Application>Microsoft Office Word</Application>
  <DocSecurity>0</DocSecurity>
  <Lines>248</Lines>
  <Paragraphs>69</Paragraphs>
  <ScaleCrop>false</ScaleCrop>
  <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Chenglh</dc:creator>
  <cp:lastModifiedBy>Chenglh</cp:lastModifiedBy>
  <cp:revision>5</cp:revision>
  <dcterms:created xsi:type="dcterms:W3CDTF">2015-11-23T05:34:00Z</dcterms:created>
  <dcterms:modified xsi:type="dcterms:W3CDTF">2015-11-26T09:30:00Z</dcterms:modified>
</cp:coreProperties>
</file>